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2DE2" w14:textId="77777777" w:rsidR="007A5DDA" w:rsidRPr="00C339F3" w:rsidRDefault="007A5DDA" w:rsidP="007A5DDA">
      <w:pPr>
        <w:pStyle w:val="Geenafstand"/>
        <w:spacing w:line="260" w:lineRule="atLeast"/>
        <w:ind w:left="426" w:hanging="426"/>
        <w:rPr>
          <w:rFonts w:ascii="Arial" w:hAnsi="Arial" w:cs="Arial"/>
          <w:b/>
          <w:color w:val="000000"/>
          <w:sz w:val="32"/>
          <w:szCs w:val="28"/>
        </w:rPr>
      </w:pPr>
      <w:bookmarkStart w:id="0" w:name="_GoBack"/>
      <w:bookmarkEnd w:id="0"/>
      <w:r w:rsidRPr="00C339F3">
        <w:rPr>
          <w:rFonts w:ascii="Arial" w:hAnsi="Arial" w:cs="Arial"/>
          <w:b/>
          <w:color w:val="000000"/>
          <w:sz w:val="32"/>
          <w:szCs w:val="28"/>
        </w:rPr>
        <w:t>5</w:t>
      </w:r>
      <w:r w:rsidRPr="00C339F3">
        <w:rPr>
          <w:rFonts w:ascii="Arial" w:hAnsi="Arial" w:cs="Arial"/>
          <w:b/>
          <w:color w:val="000000"/>
          <w:sz w:val="32"/>
          <w:szCs w:val="28"/>
        </w:rPr>
        <w:tab/>
      </w:r>
      <w:r>
        <w:rPr>
          <w:rFonts w:ascii="Arial" w:hAnsi="Arial" w:cs="Arial"/>
          <w:b/>
          <w:color w:val="000000"/>
          <w:sz w:val="32"/>
          <w:szCs w:val="28"/>
        </w:rPr>
        <w:t>D</w:t>
      </w:r>
      <w:r w:rsidRPr="00C339F3">
        <w:rPr>
          <w:rFonts w:ascii="Arial" w:hAnsi="Arial" w:cs="Arial"/>
          <w:b/>
          <w:color w:val="000000"/>
          <w:sz w:val="32"/>
          <w:szCs w:val="28"/>
        </w:rPr>
        <w:t>e overheid en de gedrukte media</w:t>
      </w:r>
    </w:p>
    <w:p w14:paraId="430C1D27" w14:textId="77777777" w:rsidR="007A5DDA" w:rsidRPr="00321285" w:rsidRDefault="007A5DDA" w:rsidP="007A5DDA">
      <w:pPr>
        <w:spacing w:line="260" w:lineRule="atLeast"/>
        <w:rPr>
          <w:rFonts w:cs="Arial"/>
          <w:color w:val="000000"/>
        </w:rPr>
      </w:pPr>
    </w:p>
    <w:p w14:paraId="42C74A4B" w14:textId="77777777" w:rsidR="007A5DDA" w:rsidRPr="00321285" w:rsidRDefault="007A5DDA" w:rsidP="007A5DDA">
      <w:pPr>
        <w:spacing w:line="260" w:lineRule="atLeast"/>
        <w:rPr>
          <w:rFonts w:cs="Arial"/>
          <w:color w:val="000000"/>
        </w:rPr>
      </w:pPr>
    </w:p>
    <w:p w14:paraId="7279F303" w14:textId="77777777" w:rsidR="007A5DDA" w:rsidRPr="00321285" w:rsidRDefault="007A5DDA" w:rsidP="007A5DDA">
      <w:pPr>
        <w:pStyle w:val="Geenafstand"/>
        <w:spacing w:line="260" w:lineRule="atLeast"/>
        <w:ind w:left="426" w:hanging="426"/>
        <w:rPr>
          <w:rFonts w:ascii="Arial" w:hAnsi="Arial" w:cs="Arial"/>
          <w:b/>
          <w:color w:val="000000"/>
          <w:sz w:val="20"/>
          <w:szCs w:val="24"/>
        </w:rPr>
      </w:pPr>
      <w:r w:rsidRPr="00321285">
        <w:rPr>
          <w:rFonts w:ascii="Arial" w:hAnsi="Arial" w:cs="Arial"/>
          <w:b/>
          <w:color w:val="000000"/>
          <w:sz w:val="20"/>
          <w:szCs w:val="24"/>
        </w:rPr>
        <w:t>5.1</w:t>
      </w:r>
      <w:r w:rsidRPr="00321285">
        <w:rPr>
          <w:rFonts w:ascii="Arial" w:hAnsi="Arial" w:cs="Arial"/>
          <w:b/>
          <w:color w:val="000000"/>
          <w:sz w:val="20"/>
          <w:szCs w:val="24"/>
        </w:rPr>
        <w:tab/>
        <w:t>VRIJHEID VAN MENINGSUITING</w:t>
      </w:r>
    </w:p>
    <w:p w14:paraId="4B6CBD24" w14:textId="77777777" w:rsidR="007A5DDA" w:rsidRDefault="007A5DDA" w:rsidP="007A5DDA">
      <w:pPr>
        <w:spacing w:line="260" w:lineRule="atLeast"/>
        <w:rPr>
          <w:rFonts w:cs="Arial"/>
          <w:color w:val="000000"/>
        </w:rPr>
      </w:pPr>
    </w:p>
    <w:p w14:paraId="25A0DC15" w14:textId="77777777" w:rsidR="007A5DDA" w:rsidRPr="00321285" w:rsidRDefault="007A5DDA" w:rsidP="007A5DDA">
      <w:pPr>
        <w:spacing w:line="260" w:lineRule="atLeast"/>
        <w:rPr>
          <w:rFonts w:cs="Arial"/>
          <w:color w:val="000000"/>
        </w:rPr>
      </w:pPr>
    </w:p>
    <w:p w14:paraId="2727C87A" w14:textId="77777777" w:rsidR="007A5DDA" w:rsidRPr="00321285" w:rsidRDefault="007A5DDA" w:rsidP="007A5DDA">
      <w:pPr>
        <w:spacing w:line="260" w:lineRule="atLeast"/>
        <w:rPr>
          <w:rFonts w:cs="Arial"/>
          <w:color w:val="000000"/>
        </w:rPr>
      </w:pPr>
      <w:r w:rsidRPr="00321285">
        <w:rPr>
          <w:rFonts w:cs="Arial"/>
          <w:b/>
          <w:i/>
          <w:color w:val="000000"/>
        </w:rPr>
        <w:t>VRAGEN</w:t>
      </w:r>
      <w:r w:rsidRPr="00753AE0">
        <w:rPr>
          <w:rFonts w:cs="Arial"/>
          <w:i/>
          <w:color w:val="000000"/>
        </w:rPr>
        <w:t xml:space="preserve">  </w:t>
      </w:r>
      <w:r w:rsidRPr="00321285">
        <w:rPr>
          <w:rFonts w:cs="Arial"/>
          <w:color w:val="000000"/>
        </w:rPr>
        <w:t>blz. 57</w:t>
      </w:r>
    </w:p>
    <w:p w14:paraId="3C42C8A9" w14:textId="77777777" w:rsidR="007A5DDA" w:rsidRPr="00321285" w:rsidRDefault="007A5DDA" w:rsidP="007A5DDA">
      <w:pPr>
        <w:pStyle w:val="antw-nieuw"/>
        <w:tabs>
          <w:tab w:val="clear" w:pos="284"/>
          <w:tab w:val="clear" w:pos="425"/>
          <w:tab w:val="clear" w:pos="567"/>
          <w:tab w:val="clear" w:pos="709"/>
          <w:tab w:val="clear" w:pos="851"/>
        </w:tabs>
        <w:spacing w:line="260" w:lineRule="atLeast"/>
        <w:rPr>
          <w:rFonts w:cs="Arial"/>
          <w:color w:val="000000"/>
        </w:rPr>
      </w:pPr>
      <w:r w:rsidRPr="00321285">
        <w:rPr>
          <w:rFonts w:cs="Arial"/>
          <w:color w:val="000000"/>
        </w:rPr>
        <w:t>1.</w:t>
      </w:r>
      <w:r w:rsidRPr="00321285">
        <w:rPr>
          <w:rFonts w:cs="Arial"/>
          <w:color w:val="000000"/>
        </w:rPr>
        <w:tab/>
        <w:t xml:space="preserve">Tijdens de </w:t>
      </w:r>
      <w:r w:rsidRPr="00321285">
        <w:rPr>
          <w:rFonts w:cs="Arial"/>
          <w:b/>
          <w:color w:val="000000"/>
        </w:rPr>
        <w:t xml:space="preserve">Tweede Wereldoorlog </w:t>
      </w:r>
      <w:r w:rsidRPr="00321285">
        <w:rPr>
          <w:rFonts w:cs="Arial"/>
          <w:color w:val="000000"/>
        </w:rPr>
        <w:t>heeft Nederland</w:t>
      </w:r>
      <w:r w:rsidRPr="00321285">
        <w:rPr>
          <w:rFonts w:cs="Arial"/>
          <w:b/>
          <w:color w:val="000000"/>
        </w:rPr>
        <w:t xml:space="preserve"> </w:t>
      </w:r>
      <w:r w:rsidRPr="00321285">
        <w:rPr>
          <w:rFonts w:cs="Arial"/>
          <w:color w:val="000000"/>
        </w:rPr>
        <w:t>met censuur te maken gehad.</w:t>
      </w:r>
    </w:p>
    <w:p w14:paraId="6918DB27" w14:textId="77777777" w:rsidR="007A5DDA" w:rsidRPr="00321285" w:rsidRDefault="007A5DDA" w:rsidP="007A5DDA">
      <w:pPr>
        <w:pStyle w:val="antw-nieuw"/>
        <w:tabs>
          <w:tab w:val="clear" w:pos="284"/>
          <w:tab w:val="clear" w:pos="425"/>
          <w:tab w:val="clear" w:pos="567"/>
          <w:tab w:val="clear" w:pos="709"/>
          <w:tab w:val="clear" w:pos="851"/>
        </w:tabs>
        <w:spacing w:line="260" w:lineRule="atLeast"/>
        <w:rPr>
          <w:rFonts w:cs="Arial"/>
          <w:color w:val="000000"/>
        </w:rPr>
      </w:pPr>
    </w:p>
    <w:p w14:paraId="799C4640" w14:textId="77777777" w:rsidR="007A5DDA" w:rsidRPr="00321285" w:rsidRDefault="007A5DDA" w:rsidP="007A5DDA">
      <w:pPr>
        <w:pStyle w:val="antw-nieuw"/>
        <w:tabs>
          <w:tab w:val="clear" w:pos="284"/>
          <w:tab w:val="clear" w:pos="425"/>
          <w:tab w:val="clear" w:pos="567"/>
          <w:tab w:val="clear" w:pos="709"/>
          <w:tab w:val="clear" w:pos="851"/>
        </w:tabs>
        <w:spacing w:line="260" w:lineRule="atLeast"/>
        <w:rPr>
          <w:rFonts w:cs="Arial"/>
          <w:i/>
          <w:iCs/>
          <w:color w:val="000000"/>
        </w:rPr>
      </w:pPr>
      <w:r w:rsidRPr="00321285">
        <w:rPr>
          <w:rFonts w:cs="Arial"/>
          <w:color w:val="000000"/>
        </w:rPr>
        <w:t>2</w:t>
      </w:r>
      <w:r w:rsidRPr="00321285">
        <w:rPr>
          <w:rFonts w:cs="Arial"/>
          <w:color w:val="000000"/>
        </w:rPr>
        <w:tab/>
      </w:r>
      <w:r w:rsidRPr="00321285">
        <w:rPr>
          <w:rFonts w:cs="Arial"/>
          <w:i/>
          <w:iCs/>
          <w:color w:val="000000"/>
        </w:rPr>
        <w:t>Eigen uitwerking leerling.</w:t>
      </w:r>
    </w:p>
    <w:p w14:paraId="7B3FF258" w14:textId="77777777" w:rsidR="007A5DDA" w:rsidRPr="00321285" w:rsidRDefault="007A5DDA" w:rsidP="007A5DDA">
      <w:pPr>
        <w:pStyle w:val="antw-nieuw"/>
        <w:tabs>
          <w:tab w:val="clear" w:pos="284"/>
          <w:tab w:val="clear" w:pos="425"/>
          <w:tab w:val="clear" w:pos="567"/>
          <w:tab w:val="clear" w:pos="709"/>
          <w:tab w:val="clear" w:pos="851"/>
        </w:tabs>
        <w:spacing w:line="260" w:lineRule="atLeast"/>
        <w:ind w:firstLine="1"/>
        <w:rPr>
          <w:rFonts w:cs="Arial"/>
          <w:i/>
          <w:iCs/>
          <w:color w:val="000000"/>
        </w:rPr>
      </w:pPr>
      <w:r w:rsidRPr="00321285">
        <w:rPr>
          <w:rFonts w:cs="Arial"/>
          <w:i/>
          <w:iCs/>
          <w:color w:val="000000"/>
        </w:rPr>
        <w:t>Voorbeelduitwerking:</w:t>
      </w:r>
    </w:p>
    <w:p w14:paraId="5F4105CA" w14:textId="77777777" w:rsidR="007A5DDA" w:rsidRDefault="007A5DDA" w:rsidP="007A5DDA">
      <w:pPr>
        <w:spacing w:line="260" w:lineRule="atLeast"/>
        <w:ind w:left="709" w:hanging="284"/>
        <w:rPr>
          <w:rFonts w:cs="Arial"/>
          <w:color w:val="000000"/>
        </w:rPr>
      </w:pPr>
      <w:r w:rsidRPr="00321285">
        <w:rPr>
          <w:rFonts w:cs="Arial"/>
          <w:color w:val="000000"/>
        </w:rPr>
        <w:t>-</w:t>
      </w:r>
      <w:r w:rsidRPr="00321285">
        <w:rPr>
          <w:rFonts w:cs="Arial"/>
          <w:color w:val="000000"/>
        </w:rPr>
        <w:tab/>
      </w:r>
      <w:r w:rsidRPr="00321285">
        <w:rPr>
          <w:rFonts w:cs="Arial"/>
          <w:b/>
          <w:color w:val="000000"/>
        </w:rPr>
        <w:t>Discriminatie</w:t>
      </w:r>
      <w:r w:rsidRPr="00321285">
        <w:rPr>
          <w:rFonts w:cs="Arial"/>
          <w:color w:val="000000"/>
        </w:rPr>
        <w:t>, bijvoorbeeld over ‘criminele’ asielzoekers.</w:t>
      </w:r>
    </w:p>
    <w:p w14:paraId="5C87FEE8" w14:textId="77777777" w:rsidR="007A5DDA" w:rsidRPr="00321285" w:rsidRDefault="007A5DDA" w:rsidP="007A5DDA">
      <w:pPr>
        <w:spacing w:line="260" w:lineRule="atLeast"/>
        <w:ind w:left="709" w:hanging="284"/>
        <w:rPr>
          <w:rFonts w:cs="Arial"/>
          <w:color w:val="000000"/>
        </w:rPr>
      </w:pPr>
      <w:r w:rsidRPr="00321285">
        <w:rPr>
          <w:rFonts w:cs="Arial"/>
          <w:color w:val="000000"/>
        </w:rPr>
        <w:t>-</w:t>
      </w:r>
      <w:r w:rsidRPr="00321285">
        <w:rPr>
          <w:rFonts w:cs="Arial"/>
          <w:color w:val="000000"/>
        </w:rPr>
        <w:tab/>
      </w:r>
      <w:r w:rsidRPr="00321285">
        <w:rPr>
          <w:rFonts w:cs="Arial"/>
          <w:b/>
          <w:color w:val="000000"/>
        </w:rPr>
        <w:t>Onzedelijke informatie</w:t>
      </w:r>
      <w:r w:rsidRPr="00321285">
        <w:rPr>
          <w:rFonts w:cs="Arial"/>
          <w:color w:val="000000"/>
        </w:rPr>
        <w:t>, bijvoorbeeld een kalender met nep</w:t>
      </w:r>
      <w:r w:rsidRPr="00321285">
        <w:rPr>
          <w:rFonts w:cs="Arial"/>
          <w:bCs/>
          <w:color w:val="000000"/>
        </w:rPr>
        <w:t>-</w:t>
      </w:r>
      <w:r w:rsidRPr="00321285">
        <w:rPr>
          <w:rFonts w:cs="Arial"/>
          <w:color w:val="000000"/>
        </w:rPr>
        <w:t>naaktfoto’s van koningin Máxima.</w:t>
      </w:r>
    </w:p>
    <w:p w14:paraId="684AF307" w14:textId="77777777" w:rsidR="007A5DDA" w:rsidRPr="009618F9" w:rsidRDefault="007A5DDA" w:rsidP="007A5DDA">
      <w:pPr>
        <w:spacing w:line="260" w:lineRule="atLeast"/>
        <w:ind w:left="709" w:hanging="284"/>
        <w:rPr>
          <w:rFonts w:cs="Arial"/>
        </w:rPr>
      </w:pPr>
      <w:r w:rsidRPr="009618F9">
        <w:rPr>
          <w:rFonts w:cs="Arial"/>
        </w:rPr>
        <w:t>-</w:t>
      </w:r>
      <w:r w:rsidRPr="009618F9">
        <w:rPr>
          <w:rFonts w:cs="Arial"/>
        </w:rPr>
        <w:tab/>
      </w:r>
      <w:r w:rsidRPr="009618F9">
        <w:rPr>
          <w:rFonts w:cs="Arial"/>
          <w:b/>
        </w:rPr>
        <w:t>Onwaarheden</w:t>
      </w:r>
      <w:r w:rsidRPr="009618F9">
        <w:rPr>
          <w:rFonts w:cs="Arial"/>
        </w:rPr>
        <w:t>, bijvoorbeeld over een bekende Nederlander die een affaire zou hebben.</w:t>
      </w:r>
    </w:p>
    <w:p w14:paraId="1E5A5133" w14:textId="77777777" w:rsidR="007A5DDA" w:rsidRPr="009618F9" w:rsidRDefault="007A5DDA" w:rsidP="007A5DDA">
      <w:pPr>
        <w:spacing w:line="260" w:lineRule="atLeast"/>
        <w:ind w:left="709" w:hanging="284"/>
        <w:rPr>
          <w:rFonts w:cs="Arial"/>
        </w:rPr>
      </w:pPr>
      <w:r w:rsidRPr="009618F9">
        <w:rPr>
          <w:rFonts w:cs="Arial"/>
        </w:rPr>
        <w:t>-</w:t>
      </w:r>
      <w:r w:rsidRPr="009618F9">
        <w:rPr>
          <w:rFonts w:cs="Arial"/>
        </w:rPr>
        <w:tab/>
      </w:r>
      <w:r w:rsidRPr="009618F9">
        <w:rPr>
          <w:rFonts w:cs="Arial"/>
          <w:b/>
        </w:rPr>
        <w:t>Opruiende uitspraken</w:t>
      </w:r>
      <w:r w:rsidRPr="009618F9">
        <w:rPr>
          <w:rFonts w:cs="Arial"/>
        </w:rPr>
        <w:t>, bijvoorbeeld het aanzetten tot geweld tegen homoseksuelen.</w:t>
      </w:r>
    </w:p>
    <w:p w14:paraId="09E9DC76" w14:textId="77777777" w:rsidR="007A5DDA" w:rsidRPr="009618F9" w:rsidRDefault="007A5DDA" w:rsidP="007A5DDA">
      <w:pPr>
        <w:pStyle w:val="antw-nieuw"/>
        <w:tabs>
          <w:tab w:val="clear" w:pos="284"/>
          <w:tab w:val="clear" w:pos="425"/>
          <w:tab w:val="clear" w:pos="567"/>
          <w:tab w:val="clear" w:pos="709"/>
          <w:tab w:val="clear" w:pos="851"/>
        </w:tabs>
        <w:spacing w:line="260" w:lineRule="atLeast"/>
        <w:rPr>
          <w:rFonts w:cs="Arial"/>
        </w:rPr>
      </w:pPr>
    </w:p>
    <w:p w14:paraId="6BBB408E" w14:textId="77777777" w:rsidR="007A5DDA" w:rsidRPr="00321285" w:rsidRDefault="007A5DDA" w:rsidP="007A5DDA">
      <w:pPr>
        <w:spacing w:line="260" w:lineRule="atLeast"/>
        <w:ind w:left="426" w:hanging="426"/>
        <w:rPr>
          <w:rFonts w:cs="Arial"/>
          <w:color w:val="000000"/>
        </w:rPr>
      </w:pPr>
      <w:r w:rsidRPr="00321285">
        <w:rPr>
          <w:rFonts w:cs="Arial"/>
          <w:color w:val="000000"/>
        </w:rPr>
        <w:t>3.</w:t>
      </w:r>
      <w:r w:rsidRPr="00321285">
        <w:rPr>
          <w:rFonts w:cs="Arial"/>
          <w:color w:val="000000"/>
        </w:rPr>
        <w:tab/>
      </w:r>
      <w:r>
        <w:rPr>
          <w:rFonts w:cs="Arial"/>
          <w:color w:val="000000"/>
        </w:rPr>
        <w:t xml:space="preserve">Er is </w:t>
      </w:r>
      <w:r w:rsidRPr="00312A2F">
        <w:rPr>
          <w:rFonts w:cs="Arial"/>
          <w:b/>
          <w:color w:val="000000"/>
        </w:rPr>
        <w:t>g</w:t>
      </w:r>
      <w:r w:rsidRPr="00321285">
        <w:rPr>
          <w:rFonts w:cs="Arial"/>
          <w:b/>
          <w:color w:val="000000"/>
        </w:rPr>
        <w:t>een</w:t>
      </w:r>
      <w:r w:rsidRPr="00321285">
        <w:rPr>
          <w:rFonts w:cs="Arial"/>
          <w:color w:val="000000"/>
        </w:rPr>
        <w:t xml:space="preserve"> sprake van censuur, want de redactie besluit zelf om het artikel niet te plaatsen.</w:t>
      </w:r>
    </w:p>
    <w:p w14:paraId="09A86F71" w14:textId="77777777" w:rsidR="007A5DDA" w:rsidRPr="00321285" w:rsidRDefault="007A5DDA" w:rsidP="007A5DDA">
      <w:pPr>
        <w:spacing w:line="260" w:lineRule="atLeast"/>
        <w:ind w:left="426" w:firstLine="1"/>
        <w:rPr>
          <w:rFonts w:cs="Arial"/>
          <w:i/>
          <w:color w:val="000000"/>
        </w:rPr>
      </w:pPr>
      <w:r w:rsidRPr="00321285">
        <w:rPr>
          <w:rFonts w:cs="Arial"/>
          <w:i/>
          <w:color w:val="000000"/>
        </w:rPr>
        <w:t xml:space="preserve">Er is </w:t>
      </w:r>
      <w:r w:rsidRPr="00312A2F">
        <w:rPr>
          <w:rFonts w:cs="Arial"/>
          <w:b/>
          <w:i/>
          <w:color w:val="000000"/>
        </w:rPr>
        <w:t>wel</w:t>
      </w:r>
      <w:r w:rsidRPr="00321285">
        <w:rPr>
          <w:rFonts w:cs="Arial"/>
          <w:i/>
          <w:color w:val="000000"/>
        </w:rPr>
        <w:t xml:space="preserve"> sprake van censuur als de schooldirectie de redactie verbiedt om het artikel te plaatsen.</w:t>
      </w:r>
    </w:p>
    <w:p w14:paraId="1DC7EC3D" w14:textId="77777777" w:rsidR="007A5DDA" w:rsidRPr="00321285" w:rsidRDefault="007A5DDA" w:rsidP="007A5DDA">
      <w:pPr>
        <w:spacing w:line="260" w:lineRule="atLeast"/>
        <w:rPr>
          <w:rFonts w:cs="Arial"/>
          <w:color w:val="000000"/>
        </w:rPr>
      </w:pPr>
    </w:p>
    <w:p w14:paraId="19BE9DC1" w14:textId="77777777" w:rsidR="007A5DDA" w:rsidRPr="009618F9" w:rsidRDefault="007A5DDA" w:rsidP="007A5DDA">
      <w:pPr>
        <w:spacing w:line="260" w:lineRule="atLeast"/>
        <w:ind w:left="426" w:hanging="426"/>
        <w:rPr>
          <w:rFonts w:cs="Arial"/>
        </w:rPr>
      </w:pPr>
      <w:r w:rsidRPr="009618F9">
        <w:rPr>
          <w:rFonts w:cs="Arial"/>
        </w:rPr>
        <w:t>4.</w:t>
      </w:r>
      <w:r w:rsidRPr="009618F9">
        <w:rPr>
          <w:rFonts w:cs="Arial"/>
        </w:rPr>
        <w:tab/>
      </w:r>
      <w:r w:rsidRPr="009618F9">
        <w:rPr>
          <w:rFonts w:cs="Arial"/>
          <w:b/>
        </w:rPr>
        <w:t xml:space="preserve">Geenstijl.nl </w:t>
      </w:r>
      <w:r w:rsidRPr="009618F9">
        <w:rPr>
          <w:rFonts w:cs="Arial"/>
        </w:rPr>
        <w:t>wordt vooral door mensen aangeklaagd die zich gekwetst voelen door de site, dus niet door de overheid. Het is voor de overheid haast onmogelijk om alle media te controleren op leugens en laster.</w:t>
      </w:r>
    </w:p>
    <w:p w14:paraId="40B6B46E" w14:textId="77777777" w:rsidR="007A5DDA" w:rsidRPr="00C339F3" w:rsidRDefault="007A5DDA" w:rsidP="007A5DDA">
      <w:pPr>
        <w:spacing w:line="260" w:lineRule="atLeast"/>
        <w:rPr>
          <w:rFonts w:cs="Arial"/>
        </w:rPr>
      </w:pPr>
    </w:p>
    <w:p w14:paraId="3C34A618" w14:textId="77777777" w:rsidR="007A5DDA" w:rsidRPr="009618F9" w:rsidRDefault="007A5DDA" w:rsidP="007A5DDA">
      <w:pPr>
        <w:spacing w:line="260" w:lineRule="atLeast"/>
        <w:ind w:left="426"/>
        <w:rPr>
          <w:rFonts w:cs="Arial"/>
          <w:i/>
        </w:rPr>
      </w:pPr>
      <w:r w:rsidRPr="009618F9">
        <w:rPr>
          <w:rFonts w:cs="Arial"/>
          <w:i/>
        </w:rPr>
        <w:t>Houd een discussie over de stelling “</w:t>
      </w:r>
      <w:r w:rsidRPr="009618F9">
        <w:rPr>
          <w:rFonts w:cs="Arial"/>
          <w:b/>
          <w:i/>
        </w:rPr>
        <w:t>Het is zonde van je tijd om geenstijl.nl te bezoeken. Het is alleen maar schelden en beledigen.</w:t>
      </w:r>
      <w:r w:rsidRPr="009618F9">
        <w:rPr>
          <w:rFonts w:cs="Arial"/>
          <w:i/>
        </w:rPr>
        <w:t>”</w:t>
      </w:r>
    </w:p>
    <w:p w14:paraId="4AD4C128" w14:textId="77777777" w:rsidR="007A5DDA" w:rsidRPr="00C339F3" w:rsidRDefault="007A5DDA" w:rsidP="007A5DDA">
      <w:pPr>
        <w:spacing w:line="260" w:lineRule="atLeast"/>
        <w:rPr>
          <w:rFonts w:cs="Arial"/>
        </w:rPr>
      </w:pPr>
    </w:p>
    <w:p w14:paraId="5F02FE96" w14:textId="77777777" w:rsidR="007A5DDA" w:rsidRPr="00C339F3" w:rsidRDefault="007A5DDA" w:rsidP="007A5DDA">
      <w:pPr>
        <w:spacing w:line="260" w:lineRule="atLeast"/>
        <w:ind w:left="708" w:hanging="708"/>
        <w:rPr>
          <w:rFonts w:cs="Arial"/>
          <w:color w:val="000000"/>
        </w:rPr>
      </w:pPr>
    </w:p>
    <w:p w14:paraId="10ED9F48" w14:textId="77777777" w:rsidR="007A5DDA" w:rsidRPr="00F77228" w:rsidRDefault="007A5DDA" w:rsidP="007A5DDA">
      <w:pPr>
        <w:pStyle w:val="Geenafstand"/>
        <w:spacing w:line="260" w:lineRule="atLeast"/>
        <w:ind w:left="426" w:hanging="426"/>
        <w:rPr>
          <w:rFonts w:ascii="Arial" w:hAnsi="Arial" w:cs="Arial"/>
          <w:b/>
          <w:color w:val="000000"/>
          <w:sz w:val="20"/>
          <w:szCs w:val="24"/>
        </w:rPr>
      </w:pPr>
      <w:r w:rsidRPr="00F77228">
        <w:rPr>
          <w:rFonts w:ascii="Arial" w:hAnsi="Arial" w:cs="Arial"/>
          <w:b/>
          <w:color w:val="000000"/>
          <w:sz w:val="20"/>
          <w:szCs w:val="24"/>
        </w:rPr>
        <w:t>5.2</w:t>
      </w:r>
      <w:r w:rsidRPr="00F77228">
        <w:rPr>
          <w:rFonts w:ascii="Arial" w:hAnsi="Arial" w:cs="Arial"/>
          <w:b/>
          <w:color w:val="000000"/>
          <w:sz w:val="20"/>
          <w:szCs w:val="24"/>
        </w:rPr>
        <w:tab/>
        <w:t>PLURIFORMITEIT EN PERSCONCENTRATIE</w:t>
      </w:r>
    </w:p>
    <w:p w14:paraId="07043805" w14:textId="77777777" w:rsidR="007A5DDA" w:rsidRPr="00C339F3" w:rsidRDefault="007A5DDA" w:rsidP="007A5DDA">
      <w:pPr>
        <w:spacing w:line="260" w:lineRule="atLeast"/>
        <w:ind w:left="708" w:hanging="708"/>
        <w:rPr>
          <w:rFonts w:cs="Arial"/>
          <w:color w:val="000000"/>
        </w:rPr>
      </w:pPr>
    </w:p>
    <w:p w14:paraId="47E5C765" w14:textId="77777777" w:rsidR="007A5DDA" w:rsidRPr="00C339F3" w:rsidRDefault="007A5DDA" w:rsidP="007A5DDA">
      <w:pPr>
        <w:spacing w:line="260" w:lineRule="atLeast"/>
        <w:ind w:left="708" w:hanging="708"/>
        <w:rPr>
          <w:rFonts w:cs="Arial"/>
          <w:color w:val="000000"/>
        </w:rPr>
      </w:pPr>
    </w:p>
    <w:p w14:paraId="551F54A4" w14:textId="77777777" w:rsidR="007A5DDA" w:rsidRPr="00F77228" w:rsidRDefault="007A5DDA" w:rsidP="007A5DDA">
      <w:pPr>
        <w:spacing w:line="260" w:lineRule="atLeast"/>
        <w:rPr>
          <w:rFonts w:cs="Arial"/>
          <w:color w:val="000000"/>
        </w:rPr>
      </w:pPr>
      <w:r w:rsidRPr="00F77228">
        <w:rPr>
          <w:rFonts w:cs="Arial"/>
          <w:b/>
          <w:i/>
          <w:color w:val="000000"/>
        </w:rPr>
        <w:t>VRAGEN</w:t>
      </w:r>
      <w:r w:rsidRPr="00753AE0">
        <w:rPr>
          <w:rFonts w:cs="Arial"/>
          <w:i/>
          <w:color w:val="000000"/>
        </w:rPr>
        <w:t xml:space="preserve">  </w:t>
      </w:r>
      <w:r w:rsidRPr="00F77228">
        <w:rPr>
          <w:rFonts w:cs="Arial"/>
          <w:color w:val="000000"/>
        </w:rPr>
        <w:t>blz. 59</w:t>
      </w:r>
    </w:p>
    <w:p w14:paraId="2DFF0773" w14:textId="77777777" w:rsidR="007A5DDA" w:rsidRPr="00F77228" w:rsidRDefault="007A5DDA" w:rsidP="007A5DDA">
      <w:pPr>
        <w:pStyle w:val="antw-nieuw"/>
        <w:tabs>
          <w:tab w:val="clear" w:pos="284"/>
          <w:tab w:val="clear" w:pos="425"/>
          <w:tab w:val="clear" w:pos="567"/>
          <w:tab w:val="clear" w:pos="709"/>
          <w:tab w:val="clear" w:pos="851"/>
        </w:tabs>
        <w:spacing w:line="260" w:lineRule="atLeast"/>
        <w:ind w:left="426" w:hanging="426"/>
        <w:rPr>
          <w:rFonts w:cs="Arial"/>
          <w:color w:val="000000"/>
        </w:rPr>
      </w:pPr>
      <w:r w:rsidRPr="00F77228">
        <w:rPr>
          <w:rFonts w:cs="Arial"/>
          <w:color w:val="000000"/>
        </w:rPr>
        <w:t>5.</w:t>
      </w:r>
      <w:r w:rsidRPr="00F77228">
        <w:rPr>
          <w:rFonts w:cs="Arial"/>
          <w:color w:val="000000"/>
        </w:rPr>
        <w:tab/>
        <w:t>In landen als China en Iran is geen democratie. De machthebbers willen niet dat verschillende maatschappelijke groepen de kans krijgen hun stem te laten horen (</w:t>
      </w:r>
      <w:r w:rsidRPr="00F77228">
        <w:rPr>
          <w:rFonts w:cs="Arial"/>
          <w:i/>
          <w:color w:val="000000"/>
        </w:rPr>
        <w:t>= pluriformiteit</w:t>
      </w:r>
      <w:r w:rsidRPr="00F77228">
        <w:rPr>
          <w:rFonts w:cs="Arial"/>
          <w:color w:val="000000"/>
        </w:rPr>
        <w:t>). Dat brengt de positie van de machthebbers in gevaar.</w:t>
      </w:r>
    </w:p>
    <w:p w14:paraId="2BCD8186" w14:textId="77777777" w:rsidR="007A5DDA" w:rsidRPr="00F77228" w:rsidRDefault="007A5DDA" w:rsidP="007A5DDA">
      <w:pPr>
        <w:spacing w:line="260" w:lineRule="atLeast"/>
        <w:rPr>
          <w:rFonts w:cs="Arial"/>
          <w:color w:val="000000"/>
        </w:rPr>
      </w:pPr>
    </w:p>
    <w:p w14:paraId="05EEB4BF" w14:textId="77777777" w:rsidR="007A5DDA" w:rsidRPr="00F77228" w:rsidRDefault="007A5DDA" w:rsidP="007A5DDA">
      <w:pPr>
        <w:spacing w:line="260" w:lineRule="atLeast"/>
        <w:ind w:left="426" w:hanging="426"/>
        <w:rPr>
          <w:rFonts w:cs="Arial"/>
          <w:color w:val="000000"/>
        </w:rPr>
      </w:pPr>
      <w:r w:rsidRPr="00F77228">
        <w:rPr>
          <w:rFonts w:cs="Arial"/>
          <w:color w:val="000000"/>
        </w:rPr>
        <w:t>6.</w:t>
      </w:r>
      <w:r w:rsidRPr="00F77228">
        <w:rPr>
          <w:rFonts w:cs="Arial"/>
          <w:color w:val="000000"/>
        </w:rPr>
        <w:tab/>
        <w:t xml:space="preserve">De overheid doet dit om zo de </w:t>
      </w:r>
      <w:r w:rsidRPr="00D41880">
        <w:rPr>
          <w:rFonts w:cs="Arial"/>
          <w:color w:val="000000"/>
        </w:rPr>
        <w:t>pluriformiteit</w:t>
      </w:r>
      <w:r w:rsidRPr="00F77228">
        <w:rPr>
          <w:rFonts w:cs="Arial"/>
          <w:color w:val="000000"/>
        </w:rPr>
        <w:t xml:space="preserve"> van de media te behouden.</w:t>
      </w:r>
    </w:p>
    <w:p w14:paraId="3198A64E" w14:textId="77777777" w:rsidR="007A5DDA" w:rsidRPr="00AA03D1" w:rsidRDefault="007A5DDA" w:rsidP="007A5DDA">
      <w:pPr>
        <w:spacing w:line="260" w:lineRule="atLeast"/>
        <w:rPr>
          <w:rFonts w:cs="Arial"/>
          <w:color w:val="000000"/>
        </w:rPr>
      </w:pPr>
    </w:p>
    <w:p w14:paraId="4830CA8A" w14:textId="77777777" w:rsidR="007A5DDA" w:rsidRPr="00F77228" w:rsidRDefault="007A5DDA" w:rsidP="007A5DDA">
      <w:pPr>
        <w:spacing w:line="260" w:lineRule="atLeast"/>
        <w:ind w:left="426" w:hanging="426"/>
        <w:rPr>
          <w:rFonts w:cs="Arial"/>
          <w:color w:val="000000"/>
        </w:rPr>
      </w:pPr>
      <w:r w:rsidRPr="00F77228">
        <w:rPr>
          <w:rFonts w:cs="Arial"/>
          <w:color w:val="000000"/>
        </w:rPr>
        <w:t>7.</w:t>
      </w:r>
      <w:r w:rsidRPr="00F77228">
        <w:rPr>
          <w:rFonts w:cs="Arial"/>
          <w:color w:val="000000"/>
        </w:rPr>
        <w:tab/>
        <w:t>Uitgeverijen in financiële nood kunnen overheidssteun krijgen door subsidie aan te vragen bij het Stimuleringsfonds voor de Pers.</w:t>
      </w:r>
    </w:p>
    <w:p w14:paraId="12D6DF8F" w14:textId="77777777" w:rsidR="007A5DDA" w:rsidRPr="00F77228" w:rsidRDefault="007A5DDA" w:rsidP="007A5DDA">
      <w:pPr>
        <w:spacing w:line="260" w:lineRule="atLeast"/>
        <w:ind w:left="426"/>
        <w:rPr>
          <w:rFonts w:cs="Arial"/>
          <w:i/>
          <w:color w:val="000000"/>
        </w:rPr>
      </w:pPr>
      <w:r w:rsidRPr="00F77228">
        <w:rPr>
          <w:rFonts w:cs="Arial"/>
          <w:i/>
          <w:color w:val="000000"/>
        </w:rPr>
        <w:t>Het gaat hier vooral om kleine uitgeverijen die door de grote uitgeverijen weggeconcurreerd worden.</w:t>
      </w:r>
    </w:p>
    <w:p w14:paraId="584B391B" w14:textId="77777777" w:rsidR="007A5DDA" w:rsidRPr="00F77228" w:rsidRDefault="007A5DDA" w:rsidP="007A5DDA">
      <w:pPr>
        <w:spacing w:line="260" w:lineRule="atLeast"/>
        <w:rPr>
          <w:rFonts w:cs="Arial"/>
          <w:color w:val="000000"/>
        </w:rPr>
      </w:pPr>
    </w:p>
    <w:p w14:paraId="58DA9793" w14:textId="77777777" w:rsidR="007A5DDA" w:rsidRPr="00F77228" w:rsidRDefault="007A5DDA" w:rsidP="007A5DDA">
      <w:pPr>
        <w:spacing w:line="260" w:lineRule="atLeast"/>
        <w:ind w:left="426" w:hanging="426"/>
        <w:rPr>
          <w:rFonts w:cs="Arial"/>
          <w:i/>
          <w:color w:val="000000"/>
        </w:rPr>
      </w:pPr>
      <w:r w:rsidRPr="00F77228">
        <w:rPr>
          <w:rFonts w:cs="Arial"/>
          <w:color w:val="000000"/>
        </w:rPr>
        <w:t>8.</w:t>
      </w:r>
      <w:r w:rsidRPr="00F77228">
        <w:rPr>
          <w:rFonts w:cs="Arial"/>
          <w:color w:val="000000"/>
        </w:rPr>
        <w:tab/>
      </w:r>
      <w:r w:rsidRPr="00F77228">
        <w:rPr>
          <w:rFonts w:cs="Arial"/>
          <w:i/>
          <w:color w:val="000000"/>
        </w:rPr>
        <w:t>Eigen uitwerking leerling.</w:t>
      </w:r>
    </w:p>
    <w:p w14:paraId="54F5C947" w14:textId="77777777" w:rsidR="007A5DDA" w:rsidRPr="00F77228" w:rsidRDefault="007A5DDA" w:rsidP="007A5DDA">
      <w:pPr>
        <w:spacing w:line="260" w:lineRule="atLeast"/>
        <w:ind w:left="426"/>
        <w:rPr>
          <w:rFonts w:cs="Arial"/>
          <w:i/>
          <w:color w:val="000000"/>
        </w:rPr>
      </w:pPr>
      <w:r w:rsidRPr="00F77228">
        <w:rPr>
          <w:rFonts w:cs="Arial"/>
          <w:i/>
          <w:color w:val="000000"/>
        </w:rPr>
        <w:t>Voorbeelduitwerking:</w:t>
      </w:r>
    </w:p>
    <w:p w14:paraId="743791B1" w14:textId="77777777" w:rsidR="007A5DDA" w:rsidRPr="00F77228" w:rsidRDefault="007A5DDA" w:rsidP="007A5DDA">
      <w:pPr>
        <w:spacing w:line="260" w:lineRule="atLeast"/>
        <w:ind w:left="426"/>
        <w:rPr>
          <w:rFonts w:cs="Arial"/>
          <w:color w:val="000000"/>
        </w:rPr>
      </w:pPr>
      <w:r w:rsidRPr="00F77228">
        <w:rPr>
          <w:rFonts w:cs="Arial"/>
          <w:color w:val="000000"/>
        </w:rPr>
        <w:t xml:space="preserve">Het Stimuleringsfonds voor de Pers geeft tijdelijke financiële steun aan uitgevers zodat de </w:t>
      </w:r>
      <w:r w:rsidRPr="00D41880">
        <w:rPr>
          <w:rFonts w:cs="Arial"/>
          <w:b/>
          <w:color w:val="000000"/>
        </w:rPr>
        <w:t>pluriformiteit</w:t>
      </w:r>
      <w:r w:rsidRPr="00F77228">
        <w:rPr>
          <w:rFonts w:cs="Arial"/>
          <w:color w:val="000000"/>
        </w:rPr>
        <w:t xml:space="preserve"> van de media in Nederland behouden blijft.</w:t>
      </w:r>
    </w:p>
    <w:p w14:paraId="12DD1888" w14:textId="77777777" w:rsidR="007A5DDA" w:rsidRPr="00F77228" w:rsidRDefault="007A5DDA" w:rsidP="007A5DDA">
      <w:pPr>
        <w:spacing w:line="260" w:lineRule="atLeast"/>
        <w:ind w:left="708" w:hanging="708"/>
        <w:rPr>
          <w:rFonts w:cs="Arial"/>
          <w:color w:val="000000"/>
        </w:rPr>
      </w:pPr>
    </w:p>
    <w:p w14:paraId="4702DC2B" w14:textId="77777777" w:rsidR="007A5DDA" w:rsidRPr="00F77228" w:rsidRDefault="007A5DDA" w:rsidP="007A5DDA">
      <w:pPr>
        <w:pStyle w:val="Geenafstand"/>
        <w:spacing w:line="260" w:lineRule="atLeast"/>
        <w:ind w:left="426" w:hanging="318"/>
        <w:rPr>
          <w:rFonts w:ascii="Arial" w:hAnsi="Arial" w:cs="Arial"/>
          <w:color w:val="000000"/>
          <w:sz w:val="20"/>
          <w:szCs w:val="20"/>
        </w:rPr>
      </w:pPr>
      <w:r>
        <w:rPr>
          <w:rFonts w:ascii="Arial" w:hAnsi="Arial" w:cs="Arial"/>
          <w:color w:val="000000"/>
          <w:sz w:val="20"/>
          <w:szCs w:val="20"/>
        </w:rPr>
        <w:br w:type="page"/>
      </w:r>
      <w:r w:rsidRPr="00F77228">
        <w:rPr>
          <w:rFonts w:ascii="Arial" w:hAnsi="Arial" w:cs="Arial"/>
          <w:color w:val="000000"/>
          <w:sz w:val="20"/>
          <w:szCs w:val="20"/>
        </w:rPr>
        <w:lastRenderedPageBreak/>
        <w:t>9</w:t>
      </w:r>
      <w:r w:rsidRPr="00F77228">
        <w:rPr>
          <w:rFonts w:ascii="Arial" w:hAnsi="Arial" w:cs="Arial"/>
          <w:color w:val="000000"/>
          <w:sz w:val="20"/>
          <w:szCs w:val="20"/>
        </w:rPr>
        <w:tab/>
      </w:r>
      <w:r w:rsidRPr="00F77228">
        <w:rPr>
          <w:rFonts w:ascii="Arial" w:hAnsi="Arial" w:cs="Arial"/>
          <w:b/>
          <w:i/>
          <w:color w:val="000000"/>
          <w:sz w:val="20"/>
          <w:szCs w:val="20"/>
        </w:rPr>
        <w:t xml:space="preserve">JUIST OF ONJUIST? </w:t>
      </w:r>
      <w:r w:rsidRPr="00F77228">
        <w:rPr>
          <w:rFonts w:ascii="Arial" w:hAnsi="Arial" w:cs="Arial"/>
          <w:color w:val="000000"/>
          <w:sz w:val="20"/>
          <w:szCs w:val="20"/>
        </w:rPr>
        <w:t xml:space="preserve"> blz. 60</w:t>
      </w:r>
    </w:p>
    <w:p w14:paraId="53C53164" w14:textId="77777777" w:rsidR="007A5DDA" w:rsidRDefault="007A5DDA" w:rsidP="007A5DDA">
      <w:pPr>
        <w:pStyle w:val="Geenafstand"/>
        <w:spacing w:line="260" w:lineRule="atLeast"/>
        <w:ind w:left="708" w:hanging="708"/>
        <w:rPr>
          <w:rFonts w:ascii="Arial" w:hAnsi="Arial" w:cs="Arial"/>
          <w:color w:val="000000"/>
          <w:sz w:val="20"/>
          <w:szCs w:val="20"/>
        </w:rPr>
      </w:pPr>
    </w:p>
    <w:tbl>
      <w:tblPr>
        <w:tblW w:w="9249" w:type="dxa"/>
        <w:tblInd w:w="425" w:type="dxa"/>
        <w:tblLayout w:type="fixed"/>
        <w:tblLook w:val="04A0" w:firstRow="1" w:lastRow="0" w:firstColumn="1" w:lastColumn="0" w:noHBand="0" w:noVBand="1"/>
      </w:tblPr>
      <w:tblGrid>
        <w:gridCol w:w="7243"/>
        <w:gridCol w:w="149"/>
        <w:gridCol w:w="347"/>
        <w:gridCol w:w="224"/>
        <w:gridCol w:w="340"/>
        <w:gridCol w:w="259"/>
        <w:gridCol w:w="347"/>
        <w:gridCol w:w="340"/>
      </w:tblGrid>
      <w:tr w:rsidR="007A5DDA" w:rsidRPr="00C06EEB" w14:paraId="7F83D835" w14:textId="77777777" w:rsidTr="00CB77A5">
        <w:tc>
          <w:tcPr>
            <w:tcW w:w="7243" w:type="dxa"/>
          </w:tcPr>
          <w:p w14:paraId="4F04A604"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720" w:type="dxa"/>
            <w:gridSpan w:val="3"/>
          </w:tcPr>
          <w:p w14:paraId="0061B562"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b/>
                <w:bCs/>
                <w:sz w:val="20"/>
              </w:rPr>
            </w:pPr>
            <w:r w:rsidRPr="00C06EEB">
              <w:rPr>
                <w:rFonts w:ascii="Arial Narrow" w:hAnsi="Arial Narrow"/>
                <w:b/>
                <w:bCs/>
                <w:sz w:val="20"/>
              </w:rPr>
              <w:t>Juist</w:t>
            </w:r>
          </w:p>
        </w:tc>
        <w:tc>
          <w:tcPr>
            <w:tcW w:w="340" w:type="dxa"/>
          </w:tcPr>
          <w:p w14:paraId="3F78207B"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946" w:type="dxa"/>
            <w:gridSpan w:val="3"/>
          </w:tcPr>
          <w:p w14:paraId="7E82EB25"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b/>
                <w:bCs/>
                <w:sz w:val="20"/>
              </w:rPr>
            </w:pPr>
            <w:r w:rsidRPr="00C06EEB">
              <w:rPr>
                <w:rFonts w:ascii="Arial Narrow" w:hAnsi="Arial Narrow"/>
                <w:b/>
                <w:bCs/>
                <w:sz w:val="20"/>
              </w:rPr>
              <w:t>Onjuist</w:t>
            </w:r>
          </w:p>
        </w:tc>
      </w:tr>
      <w:tr w:rsidR="007A5DDA" w:rsidRPr="00C06EEB" w14:paraId="25A760CF"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right w:val="nil"/>
            </w:tcBorders>
          </w:tcPr>
          <w:p w14:paraId="000A6D82"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rPr>
                <w:rFonts w:ascii="Arial Narrow" w:hAnsi="Arial Narrow"/>
                <w:sz w:val="20"/>
              </w:rPr>
            </w:pPr>
          </w:p>
        </w:tc>
        <w:tc>
          <w:tcPr>
            <w:tcW w:w="347" w:type="dxa"/>
            <w:tcBorders>
              <w:top w:val="nil"/>
              <w:left w:val="nil"/>
              <w:bottom w:val="single" w:sz="4" w:space="0" w:color="000000"/>
              <w:right w:val="nil"/>
            </w:tcBorders>
          </w:tcPr>
          <w:p w14:paraId="2B17B845"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4804F0B4"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single" w:sz="4" w:space="0" w:color="000000"/>
              <w:right w:val="nil"/>
            </w:tcBorders>
          </w:tcPr>
          <w:p w14:paraId="0093155E"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C06EEB" w14:paraId="72567571"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2139BEBE"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C06EEB">
              <w:rPr>
                <w:rFonts w:ascii="Arial Narrow" w:hAnsi="Arial Narrow"/>
                <w:sz w:val="20"/>
              </w:rPr>
              <w:t>1.</w:t>
            </w:r>
            <w:r w:rsidRPr="00C06EEB">
              <w:rPr>
                <w:rFonts w:ascii="Arial Narrow" w:hAnsi="Arial Narrow"/>
                <w:sz w:val="20"/>
              </w:rPr>
              <w:tab/>
            </w:r>
            <w:r w:rsidRPr="00C06EEB">
              <w:rPr>
                <w:rFonts w:ascii="Arial Narrow" w:hAnsi="Arial Narrow" w:cs="Arial"/>
                <w:color w:val="000000"/>
                <w:sz w:val="20"/>
              </w:rPr>
              <w:t>In Nederland mag iedereen een eigen tijdschrift beginnen.</w:t>
            </w:r>
          </w:p>
        </w:tc>
        <w:tc>
          <w:tcPr>
            <w:tcW w:w="347" w:type="dxa"/>
            <w:tcBorders>
              <w:bottom w:val="single" w:sz="4" w:space="0" w:color="000000"/>
            </w:tcBorders>
          </w:tcPr>
          <w:p w14:paraId="3F574053"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r w:rsidRPr="00C06EEB">
              <w:rPr>
                <w:rFonts w:ascii="Arial Narrow" w:hAnsi="Arial Narrow"/>
                <w:sz w:val="20"/>
              </w:rPr>
              <w:t>X</w:t>
            </w:r>
          </w:p>
        </w:tc>
        <w:tc>
          <w:tcPr>
            <w:tcW w:w="823" w:type="dxa"/>
            <w:gridSpan w:val="3"/>
            <w:tcBorders>
              <w:top w:val="nil"/>
              <w:bottom w:val="nil"/>
            </w:tcBorders>
          </w:tcPr>
          <w:p w14:paraId="114B8250"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18D3043E"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C06EEB" w14:paraId="1FC1EE98"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Height w:hRule="exact" w:val="113"/>
        </w:trPr>
        <w:tc>
          <w:tcPr>
            <w:tcW w:w="7392" w:type="dxa"/>
            <w:gridSpan w:val="2"/>
            <w:tcBorders>
              <w:top w:val="nil"/>
              <w:left w:val="nil"/>
              <w:bottom w:val="nil"/>
              <w:right w:val="nil"/>
            </w:tcBorders>
          </w:tcPr>
          <w:p w14:paraId="79E475B8"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4C8515D8"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28A3DF01"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31AEF38B"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C06EEB" w14:paraId="44E101CE"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6DEB018D"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C06EEB">
              <w:rPr>
                <w:rFonts w:ascii="Arial Narrow" w:hAnsi="Arial Narrow"/>
                <w:sz w:val="20"/>
              </w:rPr>
              <w:t>2.</w:t>
            </w:r>
            <w:r w:rsidRPr="00C06EEB">
              <w:rPr>
                <w:rFonts w:ascii="Arial Narrow" w:hAnsi="Arial Narrow"/>
                <w:sz w:val="20"/>
              </w:rPr>
              <w:tab/>
            </w:r>
            <w:r w:rsidRPr="00C06EEB">
              <w:rPr>
                <w:rFonts w:ascii="Arial Narrow" w:hAnsi="Arial Narrow" w:cs="Arial"/>
                <w:color w:val="000000"/>
                <w:sz w:val="20"/>
              </w:rPr>
              <w:t>Vrijheid van meningsuiting en censuur kunnen niet samengaan.</w:t>
            </w:r>
          </w:p>
        </w:tc>
        <w:tc>
          <w:tcPr>
            <w:tcW w:w="347" w:type="dxa"/>
            <w:tcBorders>
              <w:bottom w:val="single" w:sz="4" w:space="0" w:color="000000"/>
            </w:tcBorders>
          </w:tcPr>
          <w:p w14:paraId="6BA7713C"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r w:rsidRPr="00C06EEB">
              <w:rPr>
                <w:rFonts w:ascii="Arial Narrow" w:hAnsi="Arial Narrow"/>
                <w:sz w:val="20"/>
              </w:rPr>
              <w:t>X</w:t>
            </w:r>
          </w:p>
        </w:tc>
        <w:tc>
          <w:tcPr>
            <w:tcW w:w="823" w:type="dxa"/>
            <w:gridSpan w:val="3"/>
            <w:tcBorders>
              <w:top w:val="nil"/>
              <w:bottom w:val="nil"/>
            </w:tcBorders>
          </w:tcPr>
          <w:p w14:paraId="11B0041C"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289A5CA6"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C06EEB" w14:paraId="2238AFA3"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Height w:hRule="exact" w:val="113"/>
        </w:trPr>
        <w:tc>
          <w:tcPr>
            <w:tcW w:w="7392" w:type="dxa"/>
            <w:gridSpan w:val="2"/>
            <w:tcBorders>
              <w:top w:val="nil"/>
              <w:left w:val="nil"/>
              <w:bottom w:val="nil"/>
              <w:right w:val="nil"/>
            </w:tcBorders>
          </w:tcPr>
          <w:p w14:paraId="070F09D7"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66F933F3"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014AEFFC"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32E54FF1"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C06EEB" w14:paraId="47BC3103"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73B6D272"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C06EEB">
              <w:rPr>
                <w:rFonts w:ascii="Arial Narrow" w:hAnsi="Arial Narrow"/>
                <w:sz w:val="20"/>
              </w:rPr>
              <w:t>3.</w:t>
            </w:r>
            <w:r w:rsidRPr="00C06EEB">
              <w:rPr>
                <w:rFonts w:ascii="Arial Narrow" w:hAnsi="Arial Narrow"/>
                <w:sz w:val="20"/>
              </w:rPr>
              <w:tab/>
            </w:r>
            <w:r w:rsidRPr="00C06EEB">
              <w:rPr>
                <w:rFonts w:ascii="Arial Narrow" w:hAnsi="Arial Narrow" w:cs="Arial"/>
                <w:color w:val="000000"/>
                <w:sz w:val="20"/>
              </w:rPr>
              <w:t>Persconcentratie kan gevolgen hebben voor de pluriformiteit.</w:t>
            </w:r>
          </w:p>
        </w:tc>
        <w:tc>
          <w:tcPr>
            <w:tcW w:w="347" w:type="dxa"/>
            <w:tcBorders>
              <w:bottom w:val="single" w:sz="4" w:space="0" w:color="000000"/>
            </w:tcBorders>
          </w:tcPr>
          <w:p w14:paraId="47B459E2"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r w:rsidRPr="00C06EEB">
              <w:rPr>
                <w:rFonts w:ascii="Arial Narrow" w:hAnsi="Arial Narrow"/>
                <w:sz w:val="20"/>
              </w:rPr>
              <w:t>X</w:t>
            </w:r>
          </w:p>
        </w:tc>
        <w:tc>
          <w:tcPr>
            <w:tcW w:w="823" w:type="dxa"/>
            <w:gridSpan w:val="3"/>
            <w:tcBorders>
              <w:top w:val="nil"/>
              <w:bottom w:val="nil"/>
            </w:tcBorders>
          </w:tcPr>
          <w:p w14:paraId="6CE91C13"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45E6F119"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C06EEB" w14:paraId="7FEB0EB7"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Height w:hRule="exact" w:val="113"/>
        </w:trPr>
        <w:tc>
          <w:tcPr>
            <w:tcW w:w="7392" w:type="dxa"/>
            <w:gridSpan w:val="2"/>
            <w:tcBorders>
              <w:top w:val="nil"/>
              <w:left w:val="nil"/>
              <w:bottom w:val="nil"/>
              <w:right w:val="nil"/>
            </w:tcBorders>
          </w:tcPr>
          <w:p w14:paraId="19B10D45"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3856C6FD"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741CB737"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0CADBAFC"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C06EEB" w14:paraId="7FE29EBE"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77A07305"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C06EEB">
              <w:rPr>
                <w:rFonts w:ascii="Arial Narrow" w:hAnsi="Arial Narrow"/>
                <w:sz w:val="20"/>
              </w:rPr>
              <w:t>4.</w:t>
            </w:r>
            <w:r w:rsidRPr="00C06EEB">
              <w:rPr>
                <w:rFonts w:ascii="Arial Narrow" w:hAnsi="Arial Narrow"/>
                <w:sz w:val="20"/>
              </w:rPr>
              <w:tab/>
            </w:r>
            <w:r w:rsidRPr="00C06EEB">
              <w:rPr>
                <w:rFonts w:ascii="Arial Narrow" w:hAnsi="Arial Narrow" w:cs="Arial"/>
                <w:color w:val="000000"/>
                <w:sz w:val="20"/>
              </w:rPr>
              <w:t>Op internet zijn opruiende teksten verboden.</w:t>
            </w:r>
          </w:p>
        </w:tc>
        <w:tc>
          <w:tcPr>
            <w:tcW w:w="347" w:type="dxa"/>
            <w:tcBorders>
              <w:bottom w:val="single" w:sz="4" w:space="0" w:color="000000"/>
            </w:tcBorders>
          </w:tcPr>
          <w:p w14:paraId="6169806C"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r w:rsidRPr="00C06EEB">
              <w:rPr>
                <w:rFonts w:ascii="Arial Narrow" w:hAnsi="Arial Narrow"/>
                <w:sz w:val="20"/>
              </w:rPr>
              <w:t>X</w:t>
            </w:r>
          </w:p>
        </w:tc>
        <w:tc>
          <w:tcPr>
            <w:tcW w:w="823" w:type="dxa"/>
            <w:gridSpan w:val="3"/>
            <w:tcBorders>
              <w:top w:val="nil"/>
              <w:bottom w:val="nil"/>
            </w:tcBorders>
          </w:tcPr>
          <w:p w14:paraId="2770A7F2"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27E7BA4B"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C06EEB" w14:paraId="32329549"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Height w:hRule="exact" w:val="113"/>
        </w:trPr>
        <w:tc>
          <w:tcPr>
            <w:tcW w:w="7392" w:type="dxa"/>
            <w:gridSpan w:val="2"/>
            <w:tcBorders>
              <w:top w:val="nil"/>
              <w:left w:val="nil"/>
              <w:bottom w:val="nil"/>
              <w:right w:val="nil"/>
            </w:tcBorders>
          </w:tcPr>
          <w:p w14:paraId="33F0D483"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3915783D"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07B27D0D"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65741ABC"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C06EEB" w14:paraId="747C8C02"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5995D614"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C06EEB">
              <w:rPr>
                <w:rFonts w:ascii="Arial Narrow" w:hAnsi="Arial Narrow"/>
                <w:sz w:val="20"/>
              </w:rPr>
              <w:t>5.</w:t>
            </w:r>
            <w:r w:rsidRPr="00C06EEB">
              <w:rPr>
                <w:rFonts w:ascii="Arial Narrow" w:hAnsi="Arial Narrow"/>
                <w:sz w:val="20"/>
              </w:rPr>
              <w:tab/>
            </w:r>
            <w:r w:rsidRPr="00C06EEB">
              <w:rPr>
                <w:rFonts w:ascii="Arial Narrow" w:hAnsi="Arial Narrow" w:cs="Arial"/>
                <w:color w:val="000000"/>
                <w:sz w:val="20"/>
              </w:rPr>
              <w:t>Kranten en tijdschriften die in financiële problemen komen, krijgen steun van de overheid.</w:t>
            </w:r>
          </w:p>
        </w:tc>
        <w:tc>
          <w:tcPr>
            <w:tcW w:w="347" w:type="dxa"/>
            <w:tcBorders>
              <w:bottom w:val="single" w:sz="4" w:space="0" w:color="000000"/>
            </w:tcBorders>
          </w:tcPr>
          <w:p w14:paraId="64429ED2"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bottom w:val="nil"/>
            </w:tcBorders>
          </w:tcPr>
          <w:p w14:paraId="6AD3CB28"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5A25BACF"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r w:rsidRPr="00C06EEB">
              <w:rPr>
                <w:rFonts w:ascii="Arial Narrow" w:hAnsi="Arial Narrow"/>
                <w:sz w:val="20"/>
              </w:rPr>
              <w:t>X</w:t>
            </w:r>
          </w:p>
        </w:tc>
      </w:tr>
      <w:tr w:rsidR="007A5DDA" w:rsidRPr="00C06EEB" w14:paraId="4CC6A9FC"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Height w:hRule="exact" w:val="113"/>
        </w:trPr>
        <w:tc>
          <w:tcPr>
            <w:tcW w:w="7392" w:type="dxa"/>
            <w:gridSpan w:val="2"/>
            <w:tcBorders>
              <w:top w:val="nil"/>
              <w:left w:val="nil"/>
              <w:bottom w:val="nil"/>
              <w:right w:val="nil"/>
            </w:tcBorders>
          </w:tcPr>
          <w:p w14:paraId="69142FBF"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46789884"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1B7FC989"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10634E7C"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C06EEB" w14:paraId="3465EFAD"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7C741890" w14:textId="77777777" w:rsidR="007A5DDA" w:rsidRPr="00C06EEB"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C06EEB">
              <w:rPr>
                <w:rFonts w:ascii="Arial Narrow" w:hAnsi="Arial Narrow"/>
                <w:sz w:val="20"/>
              </w:rPr>
              <w:t>6.</w:t>
            </w:r>
            <w:r w:rsidRPr="00C06EEB">
              <w:rPr>
                <w:rFonts w:ascii="Arial Narrow" w:hAnsi="Arial Narrow"/>
                <w:sz w:val="20"/>
              </w:rPr>
              <w:tab/>
            </w:r>
            <w:r w:rsidRPr="00C06EEB">
              <w:rPr>
                <w:rFonts w:ascii="Arial Narrow" w:hAnsi="Arial Narrow" w:cs="Arial"/>
                <w:color w:val="000000"/>
                <w:sz w:val="20"/>
              </w:rPr>
              <w:t>Een roddelblad dat schrijft over de scheiding van een bekend echtpaar, wordt aangeklaagd.</w:t>
            </w:r>
          </w:p>
        </w:tc>
        <w:tc>
          <w:tcPr>
            <w:tcW w:w="347" w:type="dxa"/>
            <w:tcBorders>
              <w:bottom w:val="single" w:sz="4" w:space="0" w:color="000000"/>
            </w:tcBorders>
          </w:tcPr>
          <w:p w14:paraId="0CDF3B5C"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bottom w:val="nil"/>
            </w:tcBorders>
          </w:tcPr>
          <w:p w14:paraId="6AF4F363"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522A1B4B" w14:textId="77777777" w:rsidR="007A5DDA" w:rsidRPr="00C06EEB" w:rsidRDefault="007A5DDA" w:rsidP="00CB77A5">
            <w:pPr>
              <w:pStyle w:val="tabel"/>
              <w:tabs>
                <w:tab w:val="clear" w:pos="142"/>
                <w:tab w:val="clear" w:pos="284"/>
                <w:tab w:val="clear" w:pos="567"/>
              </w:tabs>
              <w:spacing w:after="0" w:line="260" w:lineRule="atLeast"/>
              <w:rPr>
                <w:rFonts w:ascii="Arial Narrow" w:hAnsi="Arial Narrow"/>
                <w:sz w:val="20"/>
              </w:rPr>
            </w:pPr>
            <w:r w:rsidRPr="00C06EEB">
              <w:rPr>
                <w:rFonts w:ascii="Arial Narrow" w:hAnsi="Arial Narrow"/>
                <w:sz w:val="20"/>
              </w:rPr>
              <w:t>X</w:t>
            </w:r>
          </w:p>
        </w:tc>
      </w:tr>
    </w:tbl>
    <w:p w14:paraId="45A89B1C" w14:textId="77777777" w:rsidR="007A5DDA" w:rsidRDefault="007A5DDA" w:rsidP="007A5DDA">
      <w:pPr>
        <w:pStyle w:val="Geenafstand"/>
        <w:spacing w:line="260" w:lineRule="atLeast"/>
        <w:ind w:left="708" w:hanging="708"/>
        <w:rPr>
          <w:rFonts w:ascii="Arial" w:hAnsi="Arial" w:cs="Arial"/>
          <w:color w:val="000000"/>
          <w:sz w:val="20"/>
          <w:szCs w:val="20"/>
        </w:rPr>
      </w:pPr>
    </w:p>
    <w:p w14:paraId="70536426" w14:textId="77777777" w:rsidR="007A5DDA" w:rsidRPr="00575944" w:rsidRDefault="007A5DDA" w:rsidP="007A5DDA">
      <w:pPr>
        <w:spacing w:line="260" w:lineRule="atLeast"/>
        <w:ind w:left="426"/>
        <w:rPr>
          <w:rFonts w:cs="Arial"/>
          <w:color w:val="000000"/>
        </w:rPr>
      </w:pPr>
      <w:r w:rsidRPr="00575944">
        <w:rPr>
          <w:rFonts w:cs="Arial"/>
          <w:color w:val="000000"/>
        </w:rPr>
        <w:t xml:space="preserve">Zin </w:t>
      </w:r>
      <w:r w:rsidRPr="00575944">
        <w:rPr>
          <w:rFonts w:cs="Arial"/>
          <w:b/>
          <w:color w:val="000000"/>
        </w:rPr>
        <w:t>5</w:t>
      </w:r>
      <w:r w:rsidRPr="00575944">
        <w:rPr>
          <w:rFonts w:cs="Arial"/>
          <w:color w:val="000000"/>
        </w:rPr>
        <w:t xml:space="preserve"> is onjuist, omdat alleen kranten en tijdschriften financiële steun krijgen wanneer zij duidelijk bijdragen aan de pluriformiteit.</w:t>
      </w:r>
    </w:p>
    <w:p w14:paraId="4A3603FC" w14:textId="77777777" w:rsidR="007A5DDA" w:rsidRPr="00575944" w:rsidRDefault="007A5DDA" w:rsidP="007A5DDA">
      <w:pPr>
        <w:spacing w:line="260" w:lineRule="atLeast"/>
        <w:ind w:left="426"/>
        <w:rPr>
          <w:rFonts w:cs="Arial"/>
          <w:i/>
          <w:color w:val="000000"/>
        </w:rPr>
      </w:pPr>
      <w:r w:rsidRPr="00575944">
        <w:rPr>
          <w:rFonts w:cs="Arial"/>
          <w:i/>
          <w:color w:val="000000"/>
        </w:rPr>
        <w:t xml:space="preserve">Daarom kreeg het </w:t>
      </w:r>
      <w:proofErr w:type="spellStart"/>
      <w:r w:rsidRPr="00575944">
        <w:rPr>
          <w:rFonts w:cs="Arial"/>
          <w:i/>
          <w:color w:val="000000"/>
        </w:rPr>
        <w:t>Friesch</w:t>
      </w:r>
      <w:proofErr w:type="spellEnd"/>
      <w:r w:rsidRPr="00575944">
        <w:rPr>
          <w:rFonts w:cs="Arial"/>
          <w:i/>
          <w:color w:val="000000"/>
        </w:rPr>
        <w:t xml:space="preserve"> Dagblad wel steun, maar als bijvoorbeeld Panorama of Nieuwe </w:t>
      </w:r>
      <w:proofErr w:type="spellStart"/>
      <w:r w:rsidRPr="00575944">
        <w:rPr>
          <w:rFonts w:cs="Arial"/>
          <w:i/>
          <w:color w:val="000000"/>
        </w:rPr>
        <w:t>Revu</w:t>
      </w:r>
      <w:proofErr w:type="spellEnd"/>
      <w:r w:rsidRPr="00575944">
        <w:rPr>
          <w:rFonts w:cs="Arial"/>
          <w:i/>
          <w:color w:val="000000"/>
        </w:rPr>
        <w:t xml:space="preserve"> aanklop</w:t>
      </w:r>
      <w:r>
        <w:rPr>
          <w:rFonts w:cs="Arial"/>
          <w:i/>
          <w:color w:val="000000"/>
        </w:rPr>
        <w:t>t</w:t>
      </w:r>
      <w:r w:rsidRPr="00575944">
        <w:rPr>
          <w:rFonts w:cs="Arial"/>
          <w:i/>
          <w:color w:val="000000"/>
        </w:rPr>
        <w:t xml:space="preserve">, </w:t>
      </w:r>
      <w:r>
        <w:rPr>
          <w:rFonts w:cs="Arial"/>
          <w:i/>
          <w:color w:val="000000"/>
        </w:rPr>
        <w:t>krijgt</w:t>
      </w:r>
      <w:r w:rsidRPr="00575944">
        <w:rPr>
          <w:rFonts w:cs="Arial"/>
          <w:i/>
          <w:color w:val="000000"/>
        </w:rPr>
        <w:t xml:space="preserve"> </w:t>
      </w:r>
      <w:r>
        <w:rPr>
          <w:rFonts w:cs="Arial"/>
          <w:i/>
          <w:color w:val="000000"/>
        </w:rPr>
        <w:t xml:space="preserve">het </w:t>
      </w:r>
      <w:r w:rsidRPr="00575944">
        <w:rPr>
          <w:rFonts w:cs="Arial"/>
          <w:i/>
          <w:color w:val="000000"/>
        </w:rPr>
        <w:t xml:space="preserve">waarschijnlijk geen steun omdat er veel vergelijkbare tijdschriften zijn. Daarbij maken de bladen deel uit van een groter mediabedrijf (Sanoma) </w:t>
      </w:r>
      <w:r>
        <w:rPr>
          <w:rFonts w:cs="Arial"/>
          <w:i/>
          <w:color w:val="000000"/>
        </w:rPr>
        <w:t>d</w:t>
      </w:r>
      <w:r w:rsidRPr="00575944">
        <w:rPr>
          <w:rFonts w:cs="Arial"/>
          <w:i/>
          <w:color w:val="000000"/>
        </w:rPr>
        <w:t xml:space="preserve">at financieel verantwoordelijk voor </w:t>
      </w:r>
      <w:r>
        <w:rPr>
          <w:rFonts w:cs="Arial"/>
          <w:i/>
          <w:color w:val="000000"/>
        </w:rPr>
        <w:t>de bladen</w:t>
      </w:r>
      <w:r w:rsidRPr="00575944">
        <w:rPr>
          <w:rFonts w:cs="Arial"/>
          <w:i/>
          <w:color w:val="000000"/>
        </w:rPr>
        <w:t xml:space="preserve"> is.</w:t>
      </w:r>
    </w:p>
    <w:p w14:paraId="1543AFE5" w14:textId="77777777" w:rsidR="007A5DDA" w:rsidRPr="001F6BFE" w:rsidRDefault="007A5DDA" w:rsidP="007A5DDA">
      <w:pPr>
        <w:spacing w:line="260" w:lineRule="atLeast"/>
        <w:rPr>
          <w:rFonts w:cs="Arial"/>
          <w:color w:val="000000"/>
        </w:rPr>
      </w:pPr>
    </w:p>
    <w:p w14:paraId="60BF9365" w14:textId="77777777" w:rsidR="007A5DDA" w:rsidRPr="00575944" w:rsidRDefault="007A5DDA" w:rsidP="007A5DDA">
      <w:pPr>
        <w:spacing w:line="260" w:lineRule="atLeast"/>
        <w:ind w:left="426"/>
        <w:rPr>
          <w:rFonts w:cs="Arial"/>
          <w:color w:val="000000"/>
        </w:rPr>
      </w:pPr>
      <w:r w:rsidRPr="00575944">
        <w:rPr>
          <w:rFonts w:cs="Arial"/>
          <w:color w:val="000000"/>
        </w:rPr>
        <w:t xml:space="preserve">Zin </w:t>
      </w:r>
      <w:r w:rsidRPr="00575944">
        <w:rPr>
          <w:rFonts w:cs="Arial"/>
          <w:b/>
          <w:color w:val="000000"/>
        </w:rPr>
        <w:t>6</w:t>
      </w:r>
      <w:r w:rsidRPr="00575944">
        <w:rPr>
          <w:rFonts w:cs="Arial"/>
          <w:color w:val="000000"/>
        </w:rPr>
        <w:t xml:space="preserve"> is onjuist, omdat een roddelblad alleen kan worden aangeklaagd wanneer het blad onwaarheden schrijft.</w:t>
      </w:r>
    </w:p>
    <w:p w14:paraId="3086742A" w14:textId="77777777" w:rsidR="007A5DDA" w:rsidRPr="00575944" w:rsidRDefault="007A5DDA" w:rsidP="007A5DDA">
      <w:pPr>
        <w:spacing w:line="260" w:lineRule="atLeast"/>
        <w:ind w:left="426"/>
        <w:rPr>
          <w:rFonts w:cs="Arial"/>
          <w:i/>
          <w:color w:val="000000"/>
        </w:rPr>
      </w:pPr>
      <w:r w:rsidRPr="00575944">
        <w:rPr>
          <w:rFonts w:cs="Arial"/>
          <w:i/>
          <w:color w:val="000000"/>
        </w:rPr>
        <w:t>Wanneer er g</w:t>
      </w:r>
      <w:r>
        <w:rPr>
          <w:rFonts w:cs="Arial"/>
          <w:i/>
          <w:color w:val="000000"/>
        </w:rPr>
        <w:t>éé</w:t>
      </w:r>
      <w:r w:rsidRPr="00575944">
        <w:rPr>
          <w:rFonts w:cs="Arial"/>
          <w:i/>
          <w:color w:val="000000"/>
        </w:rPr>
        <w:t>n sprake is van een scheiding, kan het echtpaar een aanklacht indienen.</w:t>
      </w:r>
    </w:p>
    <w:p w14:paraId="31234D5E" w14:textId="77777777" w:rsidR="007A5DDA" w:rsidRPr="00575944" w:rsidRDefault="007A5DDA" w:rsidP="007A5DDA">
      <w:pPr>
        <w:spacing w:line="260" w:lineRule="atLeast"/>
        <w:rPr>
          <w:rFonts w:cs="Arial"/>
          <w:color w:val="000000"/>
        </w:rPr>
      </w:pPr>
    </w:p>
    <w:p w14:paraId="325BEE62" w14:textId="77777777" w:rsidR="007A5DDA" w:rsidRPr="00575944" w:rsidRDefault="007A5DDA" w:rsidP="007A5DDA">
      <w:pPr>
        <w:spacing w:line="260" w:lineRule="atLeast"/>
        <w:rPr>
          <w:rFonts w:cs="Arial"/>
          <w:color w:val="000000"/>
        </w:rPr>
      </w:pPr>
    </w:p>
    <w:p w14:paraId="0BD4FA46" w14:textId="77777777" w:rsidR="007A5DDA" w:rsidRPr="00575944" w:rsidRDefault="007A5DDA" w:rsidP="007A5DDA">
      <w:pPr>
        <w:pStyle w:val="Geenafstand"/>
        <w:spacing w:line="260" w:lineRule="atLeast"/>
        <w:ind w:left="426" w:hanging="426"/>
        <w:rPr>
          <w:rFonts w:ascii="Arial" w:hAnsi="Arial" w:cs="Arial"/>
          <w:color w:val="000000"/>
          <w:sz w:val="20"/>
        </w:rPr>
      </w:pPr>
      <w:r w:rsidRPr="00575944">
        <w:rPr>
          <w:rFonts w:ascii="Arial" w:hAnsi="Arial" w:cs="Arial"/>
          <w:color w:val="000000"/>
          <w:sz w:val="20"/>
        </w:rPr>
        <w:t>10</w:t>
      </w:r>
      <w:r w:rsidRPr="00575944">
        <w:rPr>
          <w:rFonts w:ascii="Arial" w:hAnsi="Arial" w:cs="Arial"/>
          <w:color w:val="000000"/>
          <w:sz w:val="20"/>
        </w:rPr>
        <w:tab/>
      </w:r>
      <w:r w:rsidRPr="00575944">
        <w:rPr>
          <w:rFonts w:ascii="Arial" w:hAnsi="Arial" w:cs="Arial"/>
          <w:b/>
          <w:i/>
          <w:color w:val="000000"/>
          <w:sz w:val="20"/>
        </w:rPr>
        <w:t xml:space="preserve">OPGEPAKT </w:t>
      </w:r>
      <w:r w:rsidRPr="00575944">
        <w:rPr>
          <w:rFonts w:ascii="Arial" w:hAnsi="Arial" w:cs="Arial"/>
          <w:color w:val="000000"/>
          <w:sz w:val="20"/>
        </w:rPr>
        <w:t xml:space="preserve"> blz. 60</w:t>
      </w:r>
    </w:p>
    <w:p w14:paraId="04920CA6" w14:textId="77777777" w:rsidR="007A5DDA" w:rsidRPr="00575944" w:rsidRDefault="007A5DDA" w:rsidP="007A5DDA">
      <w:pPr>
        <w:spacing w:line="260" w:lineRule="atLeast"/>
        <w:rPr>
          <w:rFonts w:cs="Arial"/>
          <w:color w:val="000000"/>
        </w:rPr>
      </w:pPr>
    </w:p>
    <w:p w14:paraId="71FBFF23" w14:textId="77777777" w:rsidR="007A5DDA" w:rsidRPr="00575944" w:rsidRDefault="007A5DDA" w:rsidP="007A5DDA">
      <w:pPr>
        <w:tabs>
          <w:tab w:val="left" w:pos="851"/>
        </w:tabs>
        <w:spacing w:line="260" w:lineRule="atLeast"/>
        <w:ind w:left="1276" w:hanging="850"/>
        <w:rPr>
          <w:rFonts w:cs="Arial"/>
          <w:color w:val="000000"/>
        </w:rPr>
      </w:pPr>
      <w:r>
        <w:rPr>
          <w:rFonts w:cs="Arial"/>
          <w:color w:val="000000"/>
        </w:rPr>
        <w:t>a.</w:t>
      </w:r>
      <w:r>
        <w:rPr>
          <w:rFonts w:cs="Arial"/>
          <w:color w:val="000000"/>
        </w:rPr>
        <w:tab/>
        <w:t>D</w:t>
      </w:r>
      <w:r>
        <w:rPr>
          <w:rFonts w:cs="Arial"/>
          <w:color w:val="000000"/>
        </w:rPr>
        <w:tab/>
        <w:t>Censuur.</w:t>
      </w:r>
    </w:p>
    <w:p w14:paraId="6B77E2D0" w14:textId="77777777" w:rsidR="007A5DDA" w:rsidRPr="00575944" w:rsidRDefault="007A5DDA" w:rsidP="007A5DDA">
      <w:pPr>
        <w:spacing w:line="260" w:lineRule="atLeast"/>
        <w:ind w:left="851" w:hanging="425"/>
        <w:rPr>
          <w:rFonts w:cs="Arial"/>
          <w:color w:val="000000"/>
        </w:rPr>
      </w:pPr>
      <w:r w:rsidRPr="00575944">
        <w:rPr>
          <w:rFonts w:cs="Arial"/>
          <w:color w:val="000000"/>
        </w:rPr>
        <w:t>b.</w:t>
      </w:r>
      <w:r w:rsidRPr="00575944">
        <w:rPr>
          <w:rFonts w:cs="Arial"/>
          <w:color w:val="000000"/>
        </w:rPr>
        <w:tab/>
      </w:r>
      <w:r w:rsidRPr="00575944">
        <w:rPr>
          <w:rFonts w:cs="Arial"/>
          <w:b/>
          <w:color w:val="000000"/>
        </w:rPr>
        <w:t>Ja</w:t>
      </w:r>
      <w:r w:rsidRPr="00575944">
        <w:rPr>
          <w:rFonts w:cs="Arial"/>
          <w:color w:val="000000"/>
        </w:rPr>
        <w:t>, omdat dit valt onder de vrijheid van meningsuiting.</w:t>
      </w:r>
    </w:p>
    <w:p w14:paraId="71454490" w14:textId="77777777" w:rsidR="007A5DDA" w:rsidRPr="00575944" w:rsidRDefault="007A5DDA" w:rsidP="007A5DDA">
      <w:pPr>
        <w:spacing w:line="260" w:lineRule="atLeast"/>
        <w:ind w:left="851"/>
        <w:rPr>
          <w:rFonts w:cs="Arial"/>
          <w:i/>
          <w:color w:val="000000"/>
        </w:rPr>
      </w:pPr>
      <w:r w:rsidRPr="00575944">
        <w:rPr>
          <w:rFonts w:cs="Arial"/>
          <w:i/>
          <w:color w:val="000000"/>
        </w:rPr>
        <w:t xml:space="preserve">Maar als het beledigen overgaat in discriminatie, opruiende uitspraken doen, onzedelijke informatie of onwaarheden verspreiden, </w:t>
      </w:r>
      <w:r>
        <w:rPr>
          <w:rFonts w:cs="Arial"/>
          <w:i/>
          <w:color w:val="000000"/>
        </w:rPr>
        <w:t>dan is het wel verboden.</w:t>
      </w:r>
    </w:p>
    <w:p w14:paraId="09644406" w14:textId="77777777" w:rsidR="007A5DDA" w:rsidRPr="00753AE0" w:rsidRDefault="007A5DDA" w:rsidP="007A5DDA">
      <w:pPr>
        <w:spacing w:line="260" w:lineRule="atLeast"/>
        <w:ind w:left="1416" w:hanging="1416"/>
        <w:rPr>
          <w:rFonts w:cs="Arial"/>
          <w:color w:val="000000"/>
        </w:rPr>
      </w:pPr>
    </w:p>
    <w:p w14:paraId="66924975" w14:textId="77777777" w:rsidR="007A5DDA" w:rsidRPr="00753AE0" w:rsidRDefault="007A5DDA" w:rsidP="007A5DDA">
      <w:pPr>
        <w:spacing w:line="260" w:lineRule="atLeast"/>
        <w:ind w:left="1416" w:hanging="1416"/>
        <w:rPr>
          <w:rFonts w:cs="Arial"/>
          <w:color w:val="000000"/>
        </w:rPr>
      </w:pPr>
    </w:p>
    <w:p w14:paraId="1518FEF3" w14:textId="77777777" w:rsidR="007A5DDA" w:rsidRPr="00575944" w:rsidRDefault="007A5DDA" w:rsidP="007A5DDA">
      <w:pPr>
        <w:pStyle w:val="Geenafstand"/>
        <w:spacing w:line="260" w:lineRule="atLeast"/>
        <w:ind w:left="426" w:hanging="426"/>
        <w:rPr>
          <w:rFonts w:ascii="Arial" w:hAnsi="Arial" w:cs="Arial"/>
          <w:color w:val="000000"/>
          <w:sz w:val="20"/>
        </w:rPr>
      </w:pPr>
      <w:r w:rsidRPr="00575944">
        <w:rPr>
          <w:rFonts w:ascii="Arial" w:hAnsi="Arial" w:cs="Arial"/>
          <w:color w:val="000000"/>
          <w:sz w:val="20"/>
        </w:rPr>
        <w:t>11</w:t>
      </w:r>
      <w:r w:rsidRPr="00575944">
        <w:rPr>
          <w:rFonts w:ascii="Arial" w:hAnsi="Arial" w:cs="Arial"/>
          <w:color w:val="000000"/>
          <w:sz w:val="20"/>
        </w:rPr>
        <w:tab/>
      </w:r>
      <w:r w:rsidRPr="00575944">
        <w:rPr>
          <w:rFonts w:ascii="Arial" w:hAnsi="Arial" w:cs="Arial"/>
          <w:b/>
          <w:i/>
          <w:color w:val="000000"/>
          <w:sz w:val="20"/>
        </w:rPr>
        <w:t xml:space="preserve">TERECHT AANGEHOUDEN? </w:t>
      </w:r>
      <w:r w:rsidRPr="00575944">
        <w:rPr>
          <w:rFonts w:ascii="Arial" w:hAnsi="Arial" w:cs="Arial"/>
          <w:color w:val="000000"/>
          <w:sz w:val="20"/>
        </w:rPr>
        <w:t xml:space="preserve"> blz. 61</w:t>
      </w:r>
    </w:p>
    <w:p w14:paraId="7AF963E6" w14:textId="77777777" w:rsidR="007A5DDA" w:rsidRPr="00753AE0" w:rsidRDefault="007A5DDA" w:rsidP="007A5DDA">
      <w:pPr>
        <w:pStyle w:val="Geenafstand"/>
        <w:spacing w:line="260" w:lineRule="atLeast"/>
        <w:ind w:left="708" w:hanging="708"/>
        <w:rPr>
          <w:rFonts w:ascii="Arial" w:hAnsi="Arial" w:cs="Arial"/>
          <w:color w:val="000000"/>
          <w:sz w:val="20"/>
        </w:rPr>
      </w:pPr>
    </w:p>
    <w:p w14:paraId="4C7A7487" w14:textId="77777777" w:rsidR="007A5DDA" w:rsidRPr="00575944" w:rsidRDefault="007A5DDA" w:rsidP="007A5DDA">
      <w:pPr>
        <w:spacing w:line="260" w:lineRule="atLeast"/>
        <w:ind w:left="426"/>
        <w:rPr>
          <w:rFonts w:cs="Arial"/>
          <w:color w:val="000000"/>
        </w:rPr>
      </w:pPr>
      <w:r w:rsidRPr="00575944">
        <w:rPr>
          <w:rFonts w:cs="Arial"/>
          <w:color w:val="000000"/>
        </w:rPr>
        <w:t>Opruiende uitspraken vallen niet onder het recht op vrijheid van meningsuiting en zijn dus strafbaar. De politie heeft het recht van de man niet geschonden, want de man heeft met zijn uitspraken de wet overtreden.</w:t>
      </w:r>
    </w:p>
    <w:p w14:paraId="10D53032" w14:textId="77777777" w:rsidR="007A5DDA" w:rsidRPr="00753AE0" w:rsidRDefault="007A5DDA" w:rsidP="007A5DDA">
      <w:pPr>
        <w:pStyle w:val="Geenafstand"/>
        <w:spacing w:line="260" w:lineRule="atLeast"/>
        <w:ind w:left="708" w:hanging="708"/>
        <w:rPr>
          <w:rFonts w:ascii="Arial" w:hAnsi="Arial" w:cs="Arial"/>
          <w:color w:val="000000"/>
          <w:sz w:val="20"/>
        </w:rPr>
      </w:pPr>
    </w:p>
    <w:p w14:paraId="5DA696C6" w14:textId="77777777" w:rsidR="007A5DDA" w:rsidRPr="00753AE0" w:rsidRDefault="007A5DDA" w:rsidP="007A5DDA">
      <w:pPr>
        <w:pStyle w:val="Geenafstand"/>
        <w:spacing w:line="260" w:lineRule="atLeast"/>
        <w:ind w:left="708" w:hanging="708"/>
        <w:rPr>
          <w:rFonts w:ascii="Arial" w:hAnsi="Arial" w:cs="Arial"/>
          <w:color w:val="000000"/>
          <w:sz w:val="20"/>
        </w:rPr>
      </w:pPr>
    </w:p>
    <w:p w14:paraId="5AF31500" w14:textId="77777777" w:rsidR="007A5DDA" w:rsidRPr="00575944" w:rsidRDefault="007A5DDA" w:rsidP="007A5DDA">
      <w:pPr>
        <w:spacing w:line="260" w:lineRule="atLeast"/>
        <w:ind w:left="426" w:hanging="426"/>
        <w:rPr>
          <w:rFonts w:cs="Arial"/>
          <w:color w:val="000000"/>
        </w:rPr>
      </w:pPr>
      <w:r w:rsidRPr="00575944">
        <w:rPr>
          <w:rFonts w:cs="Arial"/>
          <w:color w:val="000000"/>
        </w:rPr>
        <w:t>12</w:t>
      </w:r>
      <w:r w:rsidRPr="00575944">
        <w:rPr>
          <w:rFonts w:cs="Arial"/>
          <w:b/>
          <w:i/>
          <w:color w:val="000000"/>
        </w:rPr>
        <w:tab/>
        <w:t>ZOEK DE ZINSDELEN BIJ ELKAAR</w:t>
      </w:r>
      <w:r w:rsidRPr="00575944">
        <w:rPr>
          <w:rFonts w:cs="Arial"/>
          <w:bCs/>
          <w:i/>
          <w:color w:val="000000"/>
        </w:rPr>
        <w:t xml:space="preserve">  </w:t>
      </w:r>
      <w:r w:rsidRPr="00575944">
        <w:rPr>
          <w:rFonts w:cs="Arial"/>
          <w:color w:val="000000"/>
        </w:rPr>
        <w:t>blz. 61</w:t>
      </w:r>
    </w:p>
    <w:p w14:paraId="3A79907E" w14:textId="77777777" w:rsidR="007A5DDA" w:rsidRPr="00575944" w:rsidRDefault="007A5DDA" w:rsidP="007A5DDA">
      <w:pPr>
        <w:spacing w:line="260" w:lineRule="atLeast"/>
        <w:rPr>
          <w:rFonts w:cs="Arial"/>
          <w:color w:val="000000"/>
        </w:rPr>
      </w:pPr>
    </w:p>
    <w:tbl>
      <w:tblPr>
        <w:tblW w:w="9322" w:type="dxa"/>
        <w:tblInd w:w="425" w:type="dxa"/>
        <w:tblLayout w:type="fixed"/>
        <w:tblLook w:val="0000" w:firstRow="0" w:lastRow="0" w:firstColumn="0" w:lastColumn="0" w:noHBand="0" w:noVBand="0"/>
      </w:tblPr>
      <w:tblGrid>
        <w:gridCol w:w="5070"/>
        <w:gridCol w:w="415"/>
        <w:gridCol w:w="3837"/>
      </w:tblGrid>
      <w:tr w:rsidR="007A5DDA" w:rsidRPr="001F6BFE" w14:paraId="27E13ADE" w14:textId="77777777" w:rsidTr="00CB77A5">
        <w:trPr>
          <w:trHeight w:hRule="exact" w:val="340"/>
        </w:trPr>
        <w:tc>
          <w:tcPr>
            <w:tcW w:w="5070" w:type="dxa"/>
          </w:tcPr>
          <w:p w14:paraId="64A91666"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ind w:left="426" w:hanging="426"/>
              <w:rPr>
                <w:rFonts w:ascii="Arial Narrow" w:hAnsi="Arial Narrow" w:cs="Arial"/>
                <w:color w:val="000000"/>
                <w:sz w:val="20"/>
                <w:lang w:val="fr-FR"/>
              </w:rPr>
            </w:pPr>
            <w:r w:rsidRPr="001F6BFE">
              <w:rPr>
                <w:rFonts w:ascii="Arial Narrow" w:hAnsi="Arial Narrow" w:cs="Arial"/>
                <w:color w:val="000000"/>
                <w:sz w:val="20"/>
                <w:lang w:val="fr-FR"/>
              </w:rPr>
              <w:t>1.</w:t>
            </w:r>
            <w:r w:rsidRPr="001F6BFE">
              <w:rPr>
                <w:rFonts w:ascii="Arial Narrow" w:hAnsi="Arial Narrow" w:cs="Arial"/>
                <w:color w:val="000000"/>
                <w:sz w:val="20"/>
                <w:lang w:val="fr-FR"/>
              </w:rPr>
              <w:tab/>
              <w:t xml:space="preserve">De </w:t>
            </w:r>
            <w:proofErr w:type="spellStart"/>
            <w:r w:rsidRPr="001F6BFE">
              <w:rPr>
                <w:rFonts w:ascii="Arial Narrow" w:hAnsi="Arial Narrow" w:cs="Arial"/>
                <w:color w:val="000000"/>
                <w:sz w:val="20"/>
                <w:lang w:val="fr-FR"/>
              </w:rPr>
              <w:t>pluriformiteit</w:t>
            </w:r>
            <w:proofErr w:type="spellEnd"/>
            <w:r w:rsidRPr="001F6BFE">
              <w:rPr>
                <w:rFonts w:ascii="Arial Narrow" w:hAnsi="Arial Narrow" w:cs="Arial"/>
                <w:color w:val="000000"/>
                <w:sz w:val="20"/>
                <w:lang w:val="fr-FR"/>
              </w:rPr>
              <w:t xml:space="preserve"> kan in </w:t>
            </w:r>
            <w:proofErr w:type="spellStart"/>
            <w:r w:rsidRPr="001F6BFE">
              <w:rPr>
                <w:rFonts w:ascii="Arial Narrow" w:hAnsi="Arial Narrow" w:cs="Arial"/>
                <w:color w:val="000000"/>
                <w:sz w:val="20"/>
                <w:lang w:val="fr-FR"/>
              </w:rPr>
              <w:t>gevaar</w:t>
            </w:r>
            <w:proofErr w:type="spellEnd"/>
            <w:r w:rsidRPr="001F6BFE">
              <w:rPr>
                <w:rFonts w:ascii="Arial Narrow" w:hAnsi="Arial Narrow" w:cs="Arial"/>
                <w:color w:val="000000"/>
                <w:sz w:val="20"/>
                <w:lang w:val="fr-FR"/>
              </w:rPr>
              <w:t xml:space="preserve"> </w:t>
            </w:r>
            <w:proofErr w:type="spellStart"/>
            <w:r w:rsidRPr="001F6BFE">
              <w:rPr>
                <w:rFonts w:ascii="Arial Narrow" w:hAnsi="Arial Narrow" w:cs="Arial"/>
                <w:color w:val="000000"/>
                <w:sz w:val="20"/>
                <w:lang w:val="fr-FR"/>
              </w:rPr>
              <w:t>komen</w:t>
            </w:r>
            <w:proofErr w:type="spellEnd"/>
          </w:p>
        </w:tc>
        <w:tc>
          <w:tcPr>
            <w:tcW w:w="415" w:type="dxa"/>
            <w:tcBorders>
              <w:top w:val="single" w:sz="4" w:space="0" w:color="000000"/>
              <w:left w:val="single" w:sz="4" w:space="0" w:color="000000"/>
              <w:bottom w:val="single" w:sz="4" w:space="0" w:color="000000"/>
            </w:tcBorders>
          </w:tcPr>
          <w:p w14:paraId="45CD4516"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r w:rsidRPr="001F6BFE">
              <w:rPr>
                <w:rFonts w:ascii="Arial Narrow" w:hAnsi="Arial Narrow" w:cs="Arial"/>
                <w:color w:val="000000"/>
                <w:sz w:val="20"/>
              </w:rPr>
              <w:t>e.</w:t>
            </w:r>
          </w:p>
        </w:tc>
        <w:tc>
          <w:tcPr>
            <w:tcW w:w="3837" w:type="dxa"/>
            <w:vMerge w:val="restart"/>
            <w:tcBorders>
              <w:left w:val="single" w:sz="4" w:space="0" w:color="000000"/>
            </w:tcBorders>
          </w:tcPr>
          <w:p w14:paraId="6EE02465"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r w:rsidRPr="001F6BFE">
              <w:rPr>
                <w:rFonts w:ascii="Arial Narrow" w:hAnsi="Arial Narrow" w:cs="Arial"/>
                <w:color w:val="000000"/>
                <w:sz w:val="20"/>
              </w:rPr>
              <w:t>omdat de grote uitgevers weinig concurrenten</w:t>
            </w:r>
            <w:r>
              <w:rPr>
                <w:rFonts w:ascii="Arial Narrow" w:hAnsi="Arial Narrow" w:cs="Arial"/>
                <w:color w:val="000000"/>
                <w:sz w:val="20"/>
              </w:rPr>
              <w:t xml:space="preserve"> </w:t>
            </w:r>
            <w:r w:rsidRPr="001F6BFE">
              <w:rPr>
                <w:rFonts w:ascii="Arial Narrow" w:hAnsi="Arial Narrow" w:cs="Arial"/>
                <w:color w:val="000000"/>
                <w:sz w:val="20"/>
              </w:rPr>
              <w:t>hebben en vooral commercieel zijn.</w:t>
            </w:r>
          </w:p>
        </w:tc>
      </w:tr>
      <w:tr w:rsidR="007A5DDA" w:rsidRPr="001F6BFE" w14:paraId="72B4D935" w14:textId="77777777" w:rsidTr="00CB77A5">
        <w:trPr>
          <w:trHeight w:hRule="exact" w:val="113"/>
        </w:trPr>
        <w:tc>
          <w:tcPr>
            <w:tcW w:w="5070" w:type="dxa"/>
          </w:tcPr>
          <w:p w14:paraId="069C1A03"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ind w:left="426" w:hanging="426"/>
              <w:rPr>
                <w:rFonts w:ascii="Arial Narrow" w:hAnsi="Arial Narrow" w:cs="Arial"/>
                <w:color w:val="000000"/>
                <w:sz w:val="20"/>
                <w:lang w:val="fr-FR"/>
              </w:rPr>
            </w:pPr>
          </w:p>
        </w:tc>
        <w:tc>
          <w:tcPr>
            <w:tcW w:w="415" w:type="dxa"/>
            <w:tcBorders>
              <w:top w:val="single" w:sz="4" w:space="0" w:color="000000"/>
            </w:tcBorders>
          </w:tcPr>
          <w:p w14:paraId="2D9EA3E2"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p>
        </w:tc>
        <w:tc>
          <w:tcPr>
            <w:tcW w:w="3837" w:type="dxa"/>
            <w:vMerge/>
            <w:tcBorders>
              <w:left w:val="nil"/>
            </w:tcBorders>
          </w:tcPr>
          <w:p w14:paraId="3A01D0D2"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p>
        </w:tc>
      </w:tr>
      <w:tr w:rsidR="007A5DDA" w:rsidRPr="001F6BFE" w14:paraId="531E7F9E" w14:textId="77777777" w:rsidTr="00CB77A5">
        <w:trPr>
          <w:trHeight w:hRule="exact" w:val="57"/>
        </w:trPr>
        <w:tc>
          <w:tcPr>
            <w:tcW w:w="5070" w:type="dxa"/>
          </w:tcPr>
          <w:p w14:paraId="1EFDCD0D"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ind w:left="426" w:hanging="426"/>
              <w:rPr>
                <w:rFonts w:ascii="Arial Narrow" w:hAnsi="Arial Narrow" w:cs="Arial"/>
                <w:color w:val="000000"/>
                <w:sz w:val="20"/>
                <w:lang w:val="fr-FR"/>
              </w:rPr>
            </w:pPr>
          </w:p>
        </w:tc>
        <w:tc>
          <w:tcPr>
            <w:tcW w:w="415" w:type="dxa"/>
            <w:tcBorders>
              <w:bottom w:val="single" w:sz="4" w:space="0" w:color="000000"/>
            </w:tcBorders>
          </w:tcPr>
          <w:p w14:paraId="09B03CE0"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p>
        </w:tc>
        <w:tc>
          <w:tcPr>
            <w:tcW w:w="3837" w:type="dxa"/>
            <w:tcBorders>
              <w:left w:val="nil"/>
            </w:tcBorders>
          </w:tcPr>
          <w:p w14:paraId="491C05FC"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p>
        </w:tc>
      </w:tr>
      <w:tr w:rsidR="007A5DDA" w:rsidRPr="001F6BFE" w14:paraId="74F7C18A" w14:textId="77777777" w:rsidTr="00CB77A5">
        <w:trPr>
          <w:trHeight w:hRule="exact" w:val="340"/>
        </w:trPr>
        <w:tc>
          <w:tcPr>
            <w:tcW w:w="5070" w:type="dxa"/>
          </w:tcPr>
          <w:p w14:paraId="5412BFE4"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ind w:left="426" w:hanging="426"/>
              <w:rPr>
                <w:rFonts w:ascii="Arial Narrow" w:hAnsi="Arial Narrow" w:cs="Arial"/>
                <w:color w:val="000000"/>
                <w:sz w:val="20"/>
              </w:rPr>
            </w:pPr>
            <w:r w:rsidRPr="001F6BFE">
              <w:rPr>
                <w:rFonts w:ascii="Arial Narrow" w:hAnsi="Arial Narrow" w:cs="Arial"/>
                <w:color w:val="000000"/>
                <w:sz w:val="20"/>
              </w:rPr>
              <w:t>2.</w:t>
            </w:r>
            <w:r w:rsidRPr="001F6BFE">
              <w:rPr>
                <w:rFonts w:ascii="Arial Narrow" w:hAnsi="Arial Narrow" w:cs="Arial"/>
                <w:color w:val="000000"/>
                <w:sz w:val="20"/>
              </w:rPr>
              <w:tab/>
              <w:t>De overheid wil de pluriformiteit behouden</w:t>
            </w:r>
          </w:p>
        </w:tc>
        <w:tc>
          <w:tcPr>
            <w:tcW w:w="415" w:type="dxa"/>
            <w:tcBorders>
              <w:top w:val="single" w:sz="4" w:space="0" w:color="000000"/>
              <w:left w:val="single" w:sz="4" w:space="0" w:color="000000"/>
              <w:bottom w:val="single" w:sz="4" w:space="0" w:color="000000"/>
            </w:tcBorders>
          </w:tcPr>
          <w:p w14:paraId="6E587274"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r w:rsidRPr="001F6BFE">
              <w:rPr>
                <w:rFonts w:ascii="Arial Narrow" w:hAnsi="Arial Narrow" w:cs="Arial"/>
                <w:color w:val="000000"/>
                <w:sz w:val="20"/>
              </w:rPr>
              <w:t>a.</w:t>
            </w:r>
          </w:p>
        </w:tc>
        <w:tc>
          <w:tcPr>
            <w:tcW w:w="3837" w:type="dxa"/>
            <w:tcBorders>
              <w:left w:val="single" w:sz="4" w:space="0" w:color="000000"/>
            </w:tcBorders>
          </w:tcPr>
          <w:p w14:paraId="522BCA2B"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r w:rsidRPr="001F6BFE">
              <w:rPr>
                <w:rFonts w:ascii="Arial Narrow" w:hAnsi="Arial Narrow" w:cs="Arial"/>
                <w:color w:val="000000"/>
                <w:sz w:val="20"/>
              </w:rPr>
              <w:t>omdat dat goed is voor de democratie.</w:t>
            </w:r>
          </w:p>
        </w:tc>
      </w:tr>
      <w:tr w:rsidR="007A5DDA" w:rsidRPr="001F6BFE" w14:paraId="0C01B0B6" w14:textId="77777777" w:rsidTr="00CB77A5">
        <w:trPr>
          <w:trHeight w:hRule="exact" w:val="57"/>
        </w:trPr>
        <w:tc>
          <w:tcPr>
            <w:tcW w:w="5070" w:type="dxa"/>
          </w:tcPr>
          <w:p w14:paraId="5FC8B6E1"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ind w:left="426" w:hanging="426"/>
              <w:rPr>
                <w:rFonts w:ascii="Arial Narrow" w:hAnsi="Arial Narrow" w:cs="Arial"/>
                <w:color w:val="000000"/>
                <w:sz w:val="20"/>
              </w:rPr>
            </w:pPr>
          </w:p>
        </w:tc>
        <w:tc>
          <w:tcPr>
            <w:tcW w:w="415" w:type="dxa"/>
            <w:tcBorders>
              <w:top w:val="single" w:sz="4" w:space="0" w:color="000000"/>
              <w:bottom w:val="single" w:sz="4" w:space="0" w:color="000000"/>
            </w:tcBorders>
          </w:tcPr>
          <w:p w14:paraId="321CB75F"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p>
        </w:tc>
        <w:tc>
          <w:tcPr>
            <w:tcW w:w="3837" w:type="dxa"/>
            <w:tcBorders>
              <w:left w:val="nil"/>
            </w:tcBorders>
          </w:tcPr>
          <w:p w14:paraId="12B384FE"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p>
        </w:tc>
      </w:tr>
      <w:tr w:rsidR="007A5DDA" w:rsidRPr="001F6BFE" w14:paraId="079A7DC4" w14:textId="77777777" w:rsidTr="00CB77A5">
        <w:trPr>
          <w:trHeight w:hRule="exact" w:val="340"/>
        </w:trPr>
        <w:tc>
          <w:tcPr>
            <w:tcW w:w="5070" w:type="dxa"/>
          </w:tcPr>
          <w:p w14:paraId="37E4DE94"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ind w:left="426" w:hanging="426"/>
              <w:rPr>
                <w:rFonts w:ascii="Arial Narrow" w:hAnsi="Arial Narrow" w:cs="Arial"/>
                <w:color w:val="000000"/>
                <w:sz w:val="20"/>
              </w:rPr>
            </w:pPr>
            <w:r w:rsidRPr="001F6BFE">
              <w:rPr>
                <w:rFonts w:ascii="Arial Narrow" w:hAnsi="Arial Narrow" w:cs="Arial"/>
                <w:color w:val="000000"/>
                <w:sz w:val="20"/>
              </w:rPr>
              <w:t>3.</w:t>
            </w:r>
            <w:r w:rsidRPr="001F6BFE">
              <w:rPr>
                <w:rFonts w:ascii="Arial Narrow" w:hAnsi="Arial Narrow" w:cs="Arial"/>
                <w:color w:val="000000"/>
                <w:sz w:val="20"/>
              </w:rPr>
              <w:tab/>
              <w:t xml:space="preserve">Het </w:t>
            </w:r>
            <w:proofErr w:type="spellStart"/>
            <w:r w:rsidRPr="001F6BFE">
              <w:rPr>
                <w:rFonts w:ascii="Arial Narrow" w:hAnsi="Arial Narrow" w:cs="Arial"/>
                <w:color w:val="000000"/>
                <w:sz w:val="20"/>
              </w:rPr>
              <w:t>Friesch</w:t>
            </w:r>
            <w:proofErr w:type="spellEnd"/>
            <w:r w:rsidRPr="001F6BFE">
              <w:rPr>
                <w:rFonts w:ascii="Arial Narrow" w:hAnsi="Arial Narrow" w:cs="Arial"/>
                <w:color w:val="000000"/>
                <w:sz w:val="20"/>
              </w:rPr>
              <w:t xml:space="preserve"> Dagblad maakte gebruik van</w:t>
            </w:r>
            <w:r>
              <w:rPr>
                <w:rFonts w:ascii="Arial Narrow" w:hAnsi="Arial Narrow" w:cs="Arial"/>
                <w:color w:val="000000"/>
                <w:sz w:val="20"/>
              </w:rPr>
              <w:t xml:space="preserve"> </w:t>
            </w:r>
            <w:r w:rsidRPr="001F6BFE">
              <w:rPr>
                <w:rFonts w:ascii="Arial Narrow" w:hAnsi="Arial Narrow" w:cs="Arial"/>
                <w:color w:val="000000"/>
                <w:sz w:val="20"/>
              </w:rPr>
              <w:t>overheidssubsidies</w:t>
            </w:r>
          </w:p>
        </w:tc>
        <w:tc>
          <w:tcPr>
            <w:tcW w:w="415" w:type="dxa"/>
            <w:tcBorders>
              <w:top w:val="single" w:sz="4" w:space="0" w:color="000000"/>
              <w:left w:val="single" w:sz="4" w:space="0" w:color="000000"/>
              <w:bottom w:val="single" w:sz="4" w:space="0" w:color="000000"/>
            </w:tcBorders>
          </w:tcPr>
          <w:p w14:paraId="623BB0E6"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r w:rsidRPr="001F6BFE">
              <w:rPr>
                <w:rFonts w:ascii="Arial Narrow" w:hAnsi="Arial Narrow" w:cs="Arial"/>
                <w:color w:val="000000"/>
                <w:sz w:val="20"/>
              </w:rPr>
              <w:t>b.</w:t>
            </w:r>
          </w:p>
        </w:tc>
        <w:tc>
          <w:tcPr>
            <w:tcW w:w="3837" w:type="dxa"/>
            <w:tcBorders>
              <w:left w:val="single" w:sz="4" w:space="0" w:color="000000"/>
            </w:tcBorders>
          </w:tcPr>
          <w:p w14:paraId="26FE5F4B"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r w:rsidRPr="001F6BFE">
              <w:rPr>
                <w:rFonts w:ascii="Arial Narrow" w:hAnsi="Arial Narrow" w:cs="Arial"/>
                <w:color w:val="000000"/>
                <w:sz w:val="20"/>
              </w:rPr>
              <w:t>via het Stimuleringsfonds voor de Pers.</w:t>
            </w:r>
          </w:p>
        </w:tc>
      </w:tr>
      <w:tr w:rsidR="007A5DDA" w:rsidRPr="001F6BFE" w14:paraId="1DCCF32F" w14:textId="77777777" w:rsidTr="00CB77A5">
        <w:trPr>
          <w:trHeight w:hRule="exact" w:val="57"/>
        </w:trPr>
        <w:tc>
          <w:tcPr>
            <w:tcW w:w="5070" w:type="dxa"/>
          </w:tcPr>
          <w:p w14:paraId="4CD7808C"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ind w:left="426" w:hanging="426"/>
              <w:rPr>
                <w:rFonts w:ascii="Arial Narrow" w:hAnsi="Arial Narrow" w:cs="Arial"/>
                <w:color w:val="000000"/>
                <w:sz w:val="20"/>
              </w:rPr>
            </w:pPr>
          </w:p>
        </w:tc>
        <w:tc>
          <w:tcPr>
            <w:tcW w:w="415" w:type="dxa"/>
            <w:tcBorders>
              <w:bottom w:val="single" w:sz="4" w:space="0" w:color="000000"/>
            </w:tcBorders>
          </w:tcPr>
          <w:p w14:paraId="026B6B7B"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p>
        </w:tc>
        <w:tc>
          <w:tcPr>
            <w:tcW w:w="3837" w:type="dxa"/>
            <w:tcBorders>
              <w:left w:val="nil"/>
            </w:tcBorders>
          </w:tcPr>
          <w:p w14:paraId="6E070162"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p>
        </w:tc>
      </w:tr>
      <w:tr w:rsidR="007A5DDA" w:rsidRPr="001F6BFE" w14:paraId="5F471AEE" w14:textId="77777777" w:rsidTr="00CB77A5">
        <w:trPr>
          <w:trHeight w:hRule="exact" w:val="340"/>
        </w:trPr>
        <w:tc>
          <w:tcPr>
            <w:tcW w:w="5070" w:type="dxa"/>
          </w:tcPr>
          <w:p w14:paraId="5A9A0FBD"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ind w:left="426" w:hanging="426"/>
              <w:rPr>
                <w:rFonts w:ascii="Arial Narrow" w:hAnsi="Arial Narrow" w:cs="Arial"/>
                <w:color w:val="000000"/>
                <w:sz w:val="20"/>
              </w:rPr>
            </w:pPr>
            <w:r w:rsidRPr="001F6BFE">
              <w:rPr>
                <w:rFonts w:ascii="Arial Narrow" w:hAnsi="Arial Narrow" w:cs="Arial"/>
                <w:color w:val="000000"/>
                <w:sz w:val="20"/>
              </w:rPr>
              <w:t>4.</w:t>
            </w:r>
            <w:r w:rsidRPr="001F6BFE">
              <w:rPr>
                <w:rFonts w:ascii="Arial Narrow" w:hAnsi="Arial Narrow" w:cs="Arial"/>
                <w:color w:val="000000"/>
                <w:sz w:val="20"/>
              </w:rPr>
              <w:tab/>
              <w:t>De uitgevers hoeven niet aan speciale regels te voldoen</w:t>
            </w:r>
            <w:r>
              <w:rPr>
                <w:rFonts w:ascii="Arial Narrow" w:hAnsi="Arial Narrow" w:cs="Arial"/>
                <w:color w:val="000000"/>
                <w:sz w:val="20"/>
              </w:rPr>
              <w:t xml:space="preserve"> </w:t>
            </w:r>
            <w:r w:rsidRPr="001F6BFE">
              <w:rPr>
                <w:rFonts w:ascii="Arial Narrow" w:hAnsi="Arial Narrow" w:cs="Arial"/>
                <w:color w:val="000000"/>
                <w:sz w:val="20"/>
              </w:rPr>
              <w:t>om</w:t>
            </w:r>
          </w:p>
        </w:tc>
        <w:tc>
          <w:tcPr>
            <w:tcW w:w="415" w:type="dxa"/>
            <w:tcBorders>
              <w:top w:val="single" w:sz="4" w:space="0" w:color="000000"/>
              <w:left w:val="single" w:sz="4" w:space="0" w:color="000000"/>
              <w:bottom w:val="single" w:sz="4" w:space="0" w:color="000000"/>
            </w:tcBorders>
          </w:tcPr>
          <w:p w14:paraId="635AB24E"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r w:rsidRPr="001F6BFE">
              <w:rPr>
                <w:rFonts w:ascii="Arial Narrow" w:hAnsi="Arial Narrow" w:cs="Arial"/>
                <w:color w:val="000000"/>
                <w:sz w:val="20"/>
              </w:rPr>
              <w:t>d.</w:t>
            </w:r>
          </w:p>
        </w:tc>
        <w:tc>
          <w:tcPr>
            <w:tcW w:w="3837" w:type="dxa"/>
            <w:tcBorders>
              <w:left w:val="single" w:sz="4" w:space="0" w:color="000000"/>
            </w:tcBorders>
          </w:tcPr>
          <w:p w14:paraId="297742B6"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r w:rsidRPr="001F6BFE">
              <w:rPr>
                <w:rFonts w:ascii="Arial Narrow" w:hAnsi="Arial Narrow" w:cs="Arial"/>
                <w:color w:val="000000"/>
                <w:sz w:val="20"/>
              </w:rPr>
              <w:t>de pluriformiteit te behouden.</w:t>
            </w:r>
          </w:p>
        </w:tc>
      </w:tr>
      <w:tr w:rsidR="007A5DDA" w:rsidRPr="001F6BFE" w14:paraId="0C1D0285" w14:textId="77777777" w:rsidTr="00CB77A5">
        <w:trPr>
          <w:trHeight w:hRule="exact" w:val="57"/>
        </w:trPr>
        <w:tc>
          <w:tcPr>
            <w:tcW w:w="5070" w:type="dxa"/>
          </w:tcPr>
          <w:p w14:paraId="45E0FBFF"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ind w:left="426" w:hanging="426"/>
              <w:rPr>
                <w:rFonts w:ascii="Arial Narrow" w:hAnsi="Arial Narrow" w:cs="Arial"/>
                <w:color w:val="000000"/>
                <w:sz w:val="20"/>
              </w:rPr>
            </w:pPr>
          </w:p>
        </w:tc>
        <w:tc>
          <w:tcPr>
            <w:tcW w:w="415" w:type="dxa"/>
            <w:tcBorders>
              <w:bottom w:val="single" w:sz="4" w:space="0" w:color="000000"/>
            </w:tcBorders>
          </w:tcPr>
          <w:p w14:paraId="63302FD0"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p>
        </w:tc>
        <w:tc>
          <w:tcPr>
            <w:tcW w:w="3837" w:type="dxa"/>
            <w:tcBorders>
              <w:left w:val="nil"/>
            </w:tcBorders>
          </w:tcPr>
          <w:p w14:paraId="4AA73805"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p>
        </w:tc>
      </w:tr>
      <w:tr w:rsidR="007A5DDA" w:rsidRPr="001F6BFE" w14:paraId="458D7AE1" w14:textId="77777777" w:rsidTr="00CB77A5">
        <w:trPr>
          <w:trHeight w:hRule="exact" w:val="340"/>
        </w:trPr>
        <w:tc>
          <w:tcPr>
            <w:tcW w:w="5070" w:type="dxa"/>
          </w:tcPr>
          <w:p w14:paraId="4FF64E9B"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ind w:left="426" w:hanging="426"/>
              <w:rPr>
                <w:rFonts w:ascii="Arial Narrow" w:hAnsi="Arial Narrow" w:cs="Arial"/>
                <w:color w:val="000000"/>
                <w:sz w:val="20"/>
              </w:rPr>
            </w:pPr>
            <w:r w:rsidRPr="001F6BFE">
              <w:rPr>
                <w:rFonts w:ascii="Arial Narrow" w:hAnsi="Arial Narrow" w:cs="Arial"/>
                <w:color w:val="000000"/>
                <w:sz w:val="20"/>
              </w:rPr>
              <w:t>5.</w:t>
            </w:r>
            <w:r w:rsidRPr="001F6BFE">
              <w:rPr>
                <w:rFonts w:ascii="Arial Narrow" w:hAnsi="Arial Narrow" w:cs="Arial"/>
                <w:color w:val="000000"/>
                <w:sz w:val="20"/>
              </w:rPr>
              <w:tab/>
              <w:t>Grote uitgevers als Uitgeverij Wegener en TMG</w:t>
            </w:r>
          </w:p>
        </w:tc>
        <w:tc>
          <w:tcPr>
            <w:tcW w:w="415" w:type="dxa"/>
            <w:tcBorders>
              <w:top w:val="single" w:sz="4" w:space="0" w:color="000000"/>
              <w:left w:val="single" w:sz="4" w:space="0" w:color="000000"/>
              <w:bottom w:val="single" w:sz="4" w:space="0" w:color="000000"/>
            </w:tcBorders>
          </w:tcPr>
          <w:p w14:paraId="3732632E"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r w:rsidRPr="001F6BFE">
              <w:rPr>
                <w:rFonts w:ascii="Arial Narrow" w:hAnsi="Arial Narrow" w:cs="Arial"/>
                <w:color w:val="000000"/>
                <w:sz w:val="20"/>
              </w:rPr>
              <w:t>c.</w:t>
            </w:r>
          </w:p>
        </w:tc>
        <w:tc>
          <w:tcPr>
            <w:tcW w:w="3837" w:type="dxa"/>
            <w:tcBorders>
              <w:left w:val="single" w:sz="4" w:space="0" w:color="000000"/>
            </w:tcBorders>
          </w:tcPr>
          <w:p w14:paraId="2313B182" w14:textId="77777777" w:rsidR="007A5DDA" w:rsidRPr="001F6BFE" w:rsidRDefault="007A5DDA" w:rsidP="00CB77A5">
            <w:pPr>
              <w:pStyle w:val="tabel"/>
              <w:tabs>
                <w:tab w:val="clear" w:pos="142"/>
                <w:tab w:val="clear" w:pos="227"/>
                <w:tab w:val="clear" w:pos="284"/>
                <w:tab w:val="clear" w:pos="340"/>
                <w:tab w:val="clear" w:pos="567"/>
              </w:tabs>
              <w:snapToGrid w:val="0"/>
              <w:spacing w:after="0" w:line="240" w:lineRule="atLeast"/>
              <w:rPr>
                <w:rFonts w:ascii="Arial Narrow" w:hAnsi="Arial Narrow" w:cs="Arial"/>
                <w:color w:val="000000"/>
                <w:sz w:val="20"/>
              </w:rPr>
            </w:pPr>
            <w:r w:rsidRPr="001F6BFE">
              <w:rPr>
                <w:rFonts w:ascii="Arial Narrow" w:hAnsi="Arial Narrow" w:cs="Arial"/>
                <w:color w:val="000000"/>
                <w:sz w:val="20"/>
              </w:rPr>
              <w:t>zorgen voor persconcentratie.</w:t>
            </w:r>
          </w:p>
        </w:tc>
      </w:tr>
    </w:tbl>
    <w:p w14:paraId="5FAFDB7C" w14:textId="77777777" w:rsidR="007A5DDA" w:rsidRDefault="007A5DDA" w:rsidP="007A5DDA">
      <w:pPr>
        <w:spacing w:line="260" w:lineRule="atLeast"/>
        <w:rPr>
          <w:rFonts w:cs="Arial"/>
          <w:color w:val="000000"/>
        </w:rPr>
      </w:pPr>
    </w:p>
    <w:p w14:paraId="78840467" w14:textId="77777777" w:rsidR="007A5DDA" w:rsidRPr="00B46A82" w:rsidRDefault="007A5DDA" w:rsidP="007A5DDA">
      <w:pPr>
        <w:spacing w:line="260" w:lineRule="atLeast"/>
        <w:ind w:left="426" w:hanging="426"/>
        <w:rPr>
          <w:rFonts w:cs="Arial"/>
          <w:color w:val="000000"/>
        </w:rPr>
      </w:pPr>
      <w:r>
        <w:rPr>
          <w:rFonts w:cs="Arial"/>
          <w:color w:val="000000"/>
        </w:rPr>
        <w:br w:type="page"/>
      </w:r>
      <w:r w:rsidRPr="00B46A82">
        <w:rPr>
          <w:rFonts w:cs="Arial"/>
          <w:color w:val="000000"/>
        </w:rPr>
        <w:lastRenderedPageBreak/>
        <w:t>13</w:t>
      </w:r>
      <w:r w:rsidRPr="00B46A82">
        <w:rPr>
          <w:rFonts w:cs="Arial"/>
          <w:color w:val="000000"/>
        </w:rPr>
        <w:tab/>
      </w:r>
      <w:r w:rsidRPr="00B46A82">
        <w:rPr>
          <w:rFonts w:cs="Arial"/>
          <w:b/>
          <w:i/>
          <w:color w:val="000000"/>
        </w:rPr>
        <w:t>STELLINGEN</w:t>
      </w:r>
      <w:r w:rsidRPr="00B46A82">
        <w:rPr>
          <w:rFonts w:cs="Arial"/>
          <w:color w:val="000000"/>
        </w:rPr>
        <w:t xml:space="preserve">  blz. 61</w:t>
      </w:r>
    </w:p>
    <w:p w14:paraId="7BA9D3E2" w14:textId="77777777" w:rsidR="007A5DDA" w:rsidRPr="00753AE0" w:rsidRDefault="007A5DDA" w:rsidP="007A5DDA">
      <w:pPr>
        <w:spacing w:line="260" w:lineRule="atLeast"/>
        <w:rPr>
          <w:rFonts w:cs="Arial"/>
          <w:color w:val="000000"/>
        </w:rPr>
      </w:pPr>
    </w:p>
    <w:p w14:paraId="3D3277AB" w14:textId="77777777" w:rsidR="007A5DDA" w:rsidRPr="00B46A82" w:rsidRDefault="007A5DDA" w:rsidP="007A5DDA">
      <w:pPr>
        <w:spacing w:line="260" w:lineRule="atLeast"/>
        <w:ind w:left="425"/>
        <w:rPr>
          <w:rFonts w:cs="Arial"/>
          <w:i/>
          <w:color w:val="000000"/>
        </w:rPr>
      </w:pPr>
      <w:r w:rsidRPr="00B46A82">
        <w:rPr>
          <w:rFonts w:cs="Arial"/>
          <w:i/>
          <w:color w:val="000000"/>
        </w:rPr>
        <w:t xml:space="preserve">Het is de bedoeling dat de leerling </w:t>
      </w:r>
      <w:r w:rsidRPr="00B46A82">
        <w:rPr>
          <w:rFonts w:cs="Arial"/>
          <w:b/>
          <w:i/>
          <w:color w:val="000000"/>
        </w:rPr>
        <w:t>één</w:t>
      </w:r>
      <w:r w:rsidRPr="00B46A82">
        <w:rPr>
          <w:rFonts w:cs="Arial"/>
          <w:i/>
          <w:color w:val="000000"/>
        </w:rPr>
        <w:t xml:space="preserve"> stelling uitkiest.</w:t>
      </w:r>
    </w:p>
    <w:p w14:paraId="5425AA9E" w14:textId="77777777" w:rsidR="007A5DDA" w:rsidRPr="00B46A82" w:rsidRDefault="007A5DDA" w:rsidP="007A5DDA">
      <w:pPr>
        <w:spacing w:line="260" w:lineRule="atLeast"/>
        <w:ind w:left="425"/>
        <w:rPr>
          <w:rFonts w:cs="Arial"/>
          <w:i/>
          <w:color w:val="000000"/>
        </w:rPr>
      </w:pPr>
      <w:r w:rsidRPr="00B46A82">
        <w:rPr>
          <w:rFonts w:cs="Arial"/>
          <w:i/>
          <w:color w:val="000000"/>
        </w:rPr>
        <w:t>Eigen uitwerking leerling.</w:t>
      </w:r>
    </w:p>
    <w:p w14:paraId="440F64E3" w14:textId="77777777" w:rsidR="007A5DDA" w:rsidRPr="00B46A82" w:rsidRDefault="007A5DDA" w:rsidP="007A5DDA">
      <w:pPr>
        <w:spacing w:line="260" w:lineRule="atLeast"/>
        <w:ind w:left="425"/>
        <w:rPr>
          <w:rFonts w:cs="Arial"/>
          <w:i/>
          <w:color w:val="000000"/>
        </w:rPr>
      </w:pPr>
      <w:r w:rsidRPr="00B46A82">
        <w:rPr>
          <w:rFonts w:cs="Arial"/>
          <w:i/>
          <w:color w:val="000000"/>
        </w:rPr>
        <w:t>Voorbeelden van argumenten:</w:t>
      </w:r>
    </w:p>
    <w:p w14:paraId="1D9E2B1D" w14:textId="77777777" w:rsidR="007A5DDA" w:rsidRPr="00A22473" w:rsidRDefault="007A5DDA" w:rsidP="007A5DDA">
      <w:pPr>
        <w:spacing w:line="260" w:lineRule="atLeast"/>
        <w:rPr>
          <w:rFonts w:cs="Arial"/>
          <w:color w:val="000000"/>
        </w:rPr>
      </w:pPr>
    </w:p>
    <w:p w14:paraId="57E8B86C" w14:textId="77777777" w:rsidR="007A5DDA" w:rsidRPr="00B46A82" w:rsidRDefault="007A5DDA" w:rsidP="007A5DDA">
      <w:pPr>
        <w:spacing w:line="260" w:lineRule="atLeast"/>
        <w:ind w:left="851" w:hanging="421"/>
        <w:rPr>
          <w:rFonts w:cs="Arial"/>
          <w:i/>
          <w:color w:val="000000"/>
        </w:rPr>
      </w:pPr>
      <w:r w:rsidRPr="00B46A82">
        <w:rPr>
          <w:rFonts w:cs="Arial"/>
          <w:color w:val="000000"/>
        </w:rPr>
        <w:t>A.</w:t>
      </w:r>
      <w:r w:rsidRPr="00B46A82">
        <w:rPr>
          <w:rFonts w:cs="Arial"/>
          <w:color w:val="000000"/>
        </w:rPr>
        <w:tab/>
      </w:r>
      <w:r w:rsidRPr="00B46A82">
        <w:rPr>
          <w:rFonts w:cs="Arial"/>
          <w:i/>
          <w:color w:val="000000"/>
        </w:rPr>
        <w:t>“</w:t>
      </w:r>
      <w:r w:rsidRPr="00B46A82">
        <w:rPr>
          <w:rFonts w:cs="Arial"/>
          <w:b/>
          <w:i/>
          <w:color w:val="000000"/>
        </w:rPr>
        <w:t>Als je niet iemand mag beledigen, dan betekent het dat er geen vrijheid van meningsuiting is.</w:t>
      </w:r>
      <w:r w:rsidRPr="00B46A82">
        <w:rPr>
          <w:rFonts w:cs="Arial"/>
          <w:i/>
          <w:color w:val="000000"/>
        </w:rPr>
        <w:t>”</w:t>
      </w:r>
    </w:p>
    <w:p w14:paraId="15F7EC9E" w14:textId="77777777" w:rsidR="007A5DDA" w:rsidRPr="00B46A82" w:rsidRDefault="007A5DDA" w:rsidP="007A5DDA">
      <w:pPr>
        <w:spacing w:line="260" w:lineRule="atLeast"/>
        <w:ind w:left="851"/>
        <w:rPr>
          <w:rFonts w:cs="Arial"/>
          <w:color w:val="000000"/>
        </w:rPr>
      </w:pPr>
      <w:r w:rsidRPr="00B46A82">
        <w:rPr>
          <w:rFonts w:cs="Arial"/>
          <w:color w:val="000000"/>
        </w:rPr>
        <w:t xml:space="preserve">Argumenten </w:t>
      </w:r>
      <w:r w:rsidRPr="00B46A82">
        <w:rPr>
          <w:rFonts w:cs="Arial"/>
          <w:b/>
          <w:color w:val="000000"/>
        </w:rPr>
        <w:t>voor</w:t>
      </w:r>
      <w:r w:rsidRPr="00B46A82">
        <w:rPr>
          <w:rFonts w:cs="Arial"/>
          <w:color w:val="000000"/>
        </w:rPr>
        <w:t>:</w:t>
      </w:r>
    </w:p>
    <w:p w14:paraId="633D13A8" w14:textId="77777777" w:rsidR="007A5DDA" w:rsidRPr="00B46A82" w:rsidRDefault="007A5DDA" w:rsidP="007A5DDA">
      <w:pPr>
        <w:spacing w:line="260" w:lineRule="atLeast"/>
        <w:ind w:left="1276" w:hanging="426"/>
        <w:rPr>
          <w:rFonts w:cs="Arial"/>
          <w:color w:val="000000"/>
        </w:rPr>
      </w:pPr>
      <w:r w:rsidRPr="00B46A82">
        <w:rPr>
          <w:rFonts w:cs="Arial"/>
          <w:color w:val="000000"/>
        </w:rPr>
        <w:t>-</w:t>
      </w:r>
      <w:r w:rsidRPr="00B46A82">
        <w:rPr>
          <w:rFonts w:cs="Arial"/>
          <w:color w:val="000000"/>
        </w:rPr>
        <w:tab/>
        <w:t>Je moet alles kunnen zeggen, ook al is het beledigend. Zolang de ander zich maar kan verdedigen.</w:t>
      </w:r>
    </w:p>
    <w:p w14:paraId="3927FEF4" w14:textId="77777777" w:rsidR="007A5DDA" w:rsidRPr="00B46A82" w:rsidRDefault="007A5DDA" w:rsidP="007A5DDA">
      <w:pPr>
        <w:spacing w:line="260" w:lineRule="atLeast"/>
        <w:ind w:left="1276" w:hanging="426"/>
        <w:rPr>
          <w:rFonts w:cs="Arial"/>
          <w:color w:val="000000"/>
        </w:rPr>
      </w:pPr>
      <w:r w:rsidRPr="00B46A82">
        <w:rPr>
          <w:rFonts w:cs="Arial"/>
          <w:color w:val="000000"/>
        </w:rPr>
        <w:t>-</w:t>
      </w:r>
      <w:r w:rsidRPr="00B46A82">
        <w:rPr>
          <w:rFonts w:cs="Arial"/>
          <w:color w:val="000000"/>
        </w:rPr>
        <w:tab/>
        <w:t>Als je iets niet mag</w:t>
      </w:r>
      <w:r>
        <w:rPr>
          <w:rFonts w:cs="Arial"/>
          <w:color w:val="000000"/>
        </w:rPr>
        <w:t>,</w:t>
      </w:r>
      <w:r w:rsidRPr="00B46A82">
        <w:rPr>
          <w:rFonts w:cs="Arial"/>
          <w:color w:val="000000"/>
        </w:rPr>
        <w:t xml:space="preserve"> dan is er geen vrijheid.</w:t>
      </w:r>
    </w:p>
    <w:p w14:paraId="4E6CB832" w14:textId="77777777" w:rsidR="007A5DDA" w:rsidRPr="00B46A82" w:rsidRDefault="007A5DDA" w:rsidP="007A5DDA">
      <w:pPr>
        <w:spacing w:line="260" w:lineRule="atLeast"/>
        <w:ind w:left="851"/>
        <w:rPr>
          <w:rFonts w:cs="Arial"/>
          <w:color w:val="000000"/>
        </w:rPr>
      </w:pPr>
      <w:r w:rsidRPr="00B46A82">
        <w:rPr>
          <w:rFonts w:cs="Arial"/>
          <w:color w:val="000000"/>
        </w:rPr>
        <w:t>Argumenten</w:t>
      </w:r>
      <w:r w:rsidRPr="00B46A82">
        <w:rPr>
          <w:rFonts w:cs="Arial"/>
          <w:b/>
          <w:color w:val="000000"/>
        </w:rPr>
        <w:t xml:space="preserve"> tegen</w:t>
      </w:r>
      <w:r w:rsidRPr="00B46A82">
        <w:rPr>
          <w:rFonts w:cs="Arial"/>
          <w:color w:val="000000"/>
        </w:rPr>
        <w:t>:</w:t>
      </w:r>
    </w:p>
    <w:p w14:paraId="3BE34309" w14:textId="77777777" w:rsidR="007A5DDA" w:rsidRPr="00B46A82" w:rsidRDefault="007A5DDA" w:rsidP="007A5DDA">
      <w:pPr>
        <w:spacing w:line="260" w:lineRule="atLeast"/>
        <w:ind w:left="1276" w:hanging="426"/>
        <w:rPr>
          <w:rFonts w:cs="Arial"/>
          <w:color w:val="000000"/>
        </w:rPr>
      </w:pPr>
      <w:r w:rsidRPr="00B46A82">
        <w:rPr>
          <w:rFonts w:cs="Arial"/>
          <w:color w:val="000000"/>
        </w:rPr>
        <w:t>-</w:t>
      </w:r>
      <w:r w:rsidRPr="00B46A82">
        <w:rPr>
          <w:rFonts w:cs="Arial"/>
          <w:color w:val="000000"/>
        </w:rPr>
        <w:tab/>
        <w:t xml:space="preserve">Dat je vrijheid van meningsuiting hebt, wil niet zeggen dat je onfatsoenlijk mag zijn. Je kunt op een nette manier je mening geven over een </w:t>
      </w:r>
      <w:r>
        <w:rPr>
          <w:rFonts w:cs="Arial"/>
          <w:color w:val="000000"/>
        </w:rPr>
        <w:t>(</w:t>
      </w:r>
      <w:r w:rsidRPr="00B46A82">
        <w:rPr>
          <w:rFonts w:cs="Arial"/>
          <w:color w:val="000000"/>
        </w:rPr>
        <w:t>gevoelig</w:t>
      </w:r>
      <w:r>
        <w:rPr>
          <w:rFonts w:cs="Arial"/>
          <w:color w:val="000000"/>
        </w:rPr>
        <w:t>)</w:t>
      </w:r>
      <w:r w:rsidRPr="00B46A82">
        <w:rPr>
          <w:rFonts w:cs="Arial"/>
          <w:color w:val="000000"/>
        </w:rPr>
        <w:t xml:space="preserve"> onderwerp.</w:t>
      </w:r>
    </w:p>
    <w:p w14:paraId="188F8730"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Vrijheid van meningsuiting kan alleen bestaan als er voorwaarden zijn, anders ontstaan er ruzies en rellen.</w:t>
      </w:r>
    </w:p>
    <w:p w14:paraId="55420AE3" w14:textId="77777777" w:rsidR="007A5DDA" w:rsidRPr="00B46A82" w:rsidRDefault="007A5DDA" w:rsidP="007A5DDA">
      <w:pPr>
        <w:spacing w:line="260" w:lineRule="atLeast"/>
        <w:rPr>
          <w:rFonts w:cs="Arial"/>
          <w:bCs/>
          <w:iCs/>
          <w:color w:val="000000"/>
        </w:rPr>
      </w:pPr>
    </w:p>
    <w:p w14:paraId="61A8871F" w14:textId="77777777" w:rsidR="007A5DDA" w:rsidRPr="00B46A82" w:rsidRDefault="007A5DDA" w:rsidP="007A5DDA">
      <w:pPr>
        <w:spacing w:line="260" w:lineRule="atLeast"/>
        <w:ind w:left="851" w:hanging="421"/>
        <w:rPr>
          <w:rFonts w:cs="Arial"/>
          <w:i/>
          <w:color w:val="000000"/>
        </w:rPr>
      </w:pPr>
      <w:r w:rsidRPr="00B46A82">
        <w:rPr>
          <w:rFonts w:cs="Arial"/>
          <w:color w:val="000000"/>
        </w:rPr>
        <w:t>B.</w:t>
      </w:r>
      <w:r w:rsidRPr="00B46A82">
        <w:rPr>
          <w:rFonts w:cs="Arial"/>
          <w:color w:val="000000"/>
        </w:rPr>
        <w:tab/>
      </w:r>
      <w:r w:rsidRPr="00B46A82">
        <w:rPr>
          <w:rFonts w:cs="Arial"/>
          <w:i/>
          <w:color w:val="000000"/>
        </w:rPr>
        <w:t>“</w:t>
      </w:r>
      <w:r w:rsidRPr="00B46A82">
        <w:rPr>
          <w:rFonts w:cs="Arial"/>
          <w:b/>
          <w:i/>
          <w:color w:val="000000"/>
        </w:rPr>
        <w:t>De overheid moet geen subsidie geven aan een krant met financiële problemen.</w:t>
      </w:r>
      <w:r w:rsidRPr="00B46A82">
        <w:rPr>
          <w:rFonts w:cs="Arial"/>
          <w:i/>
          <w:color w:val="000000"/>
        </w:rPr>
        <w:t>”</w:t>
      </w:r>
    </w:p>
    <w:p w14:paraId="1954963E" w14:textId="77777777" w:rsidR="007A5DDA" w:rsidRPr="00B46A82" w:rsidRDefault="007A5DDA" w:rsidP="007A5DDA">
      <w:pPr>
        <w:spacing w:line="260" w:lineRule="atLeast"/>
        <w:ind w:left="851"/>
        <w:rPr>
          <w:rFonts w:cs="Arial"/>
          <w:color w:val="000000"/>
        </w:rPr>
      </w:pPr>
      <w:r w:rsidRPr="00B46A82">
        <w:rPr>
          <w:rFonts w:cs="Arial"/>
          <w:color w:val="000000"/>
        </w:rPr>
        <w:t>Argumenten</w:t>
      </w:r>
      <w:r w:rsidRPr="00B46A82">
        <w:rPr>
          <w:rFonts w:cs="Arial"/>
          <w:b/>
          <w:color w:val="000000"/>
        </w:rPr>
        <w:t xml:space="preserve"> voor</w:t>
      </w:r>
      <w:r w:rsidRPr="00B46A82">
        <w:rPr>
          <w:rFonts w:cs="Arial"/>
          <w:color w:val="000000"/>
        </w:rPr>
        <w:t>:</w:t>
      </w:r>
    </w:p>
    <w:p w14:paraId="5D14842A"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Ik vind niet dat kranten geld mogen krijgen</w:t>
      </w:r>
      <w:r>
        <w:rPr>
          <w:rFonts w:cs="Arial"/>
          <w:color w:val="000000"/>
        </w:rPr>
        <w:t>, want</w:t>
      </w:r>
      <w:r w:rsidRPr="00B46A82">
        <w:rPr>
          <w:rFonts w:cs="Arial"/>
          <w:color w:val="000000"/>
        </w:rPr>
        <w:t xml:space="preserve"> als ze het zelf niet redden</w:t>
      </w:r>
      <w:r>
        <w:rPr>
          <w:rFonts w:cs="Arial"/>
          <w:color w:val="000000"/>
        </w:rPr>
        <w:t>, is</w:t>
      </w:r>
      <w:r w:rsidRPr="00B46A82">
        <w:rPr>
          <w:rFonts w:cs="Arial"/>
          <w:color w:val="000000"/>
        </w:rPr>
        <w:t xml:space="preserve"> er blijkbaar geen behoefte aan die bladen.</w:t>
      </w:r>
    </w:p>
    <w:p w14:paraId="771F2F93"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De overheid moet zich niet bemoeien met de media</w:t>
      </w:r>
      <w:r>
        <w:rPr>
          <w:rFonts w:cs="Arial"/>
          <w:color w:val="000000"/>
        </w:rPr>
        <w:t>,</w:t>
      </w:r>
      <w:r w:rsidRPr="00B46A82">
        <w:rPr>
          <w:rFonts w:cs="Arial"/>
          <w:color w:val="000000"/>
        </w:rPr>
        <w:t xml:space="preserve"> anders lijkt het net of sommige media voor</w:t>
      </w:r>
      <w:r>
        <w:rPr>
          <w:rFonts w:cs="Arial"/>
          <w:color w:val="000000"/>
        </w:rPr>
        <w:t>ge</w:t>
      </w:r>
      <w:r w:rsidRPr="00B46A82">
        <w:rPr>
          <w:rFonts w:cs="Arial"/>
          <w:color w:val="000000"/>
        </w:rPr>
        <w:t>tr</w:t>
      </w:r>
      <w:r>
        <w:rPr>
          <w:rFonts w:cs="Arial"/>
          <w:color w:val="000000"/>
        </w:rPr>
        <w:t>okken worden</w:t>
      </w:r>
      <w:r w:rsidRPr="00B46A82">
        <w:rPr>
          <w:rFonts w:cs="Arial"/>
          <w:color w:val="000000"/>
        </w:rPr>
        <w:t xml:space="preserve"> (vriendjespolitiek).</w:t>
      </w:r>
    </w:p>
    <w:p w14:paraId="0270FEF6" w14:textId="77777777" w:rsidR="007A5DDA" w:rsidRPr="00B46A82" w:rsidRDefault="007A5DDA" w:rsidP="007A5DDA">
      <w:pPr>
        <w:spacing w:line="260" w:lineRule="atLeast"/>
        <w:ind w:left="851"/>
        <w:rPr>
          <w:rFonts w:cs="Arial"/>
          <w:color w:val="000000"/>
        </w:rPr>
      </w:pPr>
      <w:r w:rsidRPr="00B46A82">
        <w:rPr>
          <w:rFonts w:cs="Arial"/>
          <w:color w:val="000000"/>
        </w:rPr>
        <w:t>Argumenten</w:t>
      </w:r>
      <w:r w:rsidRPr="00B46A82">
        <w:rPr>
          <w:rFonts w:cs="Arial"/>
          <w:b/>
          <w:color w:val="000000"/>
        </w:rPr>
        <w:t xml:space="preserve"> tegen</w:t>
      </w:r>
      <w:r w:rsidRPr="00B46A82">
        <w:rPr>
          <w:rFonts w:cs="Arial"/>
          <w:color w:val="000000"/>
        </w:rPr>
        <w:t>:</w:t>
      </w:r>
    </w:p>
    <w:p w14:paraId="43F1CDDA"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Ik vind dat kranten geld mogen krijgen omdat anders de pluriformiteit in gevaar komt.</w:t>
      </w:r>
    </w:p>
    <w:p w14:paraId="2E72FDAA"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Mediabedrijfjes voor kleine maatschappelijke groepen redden het niet zonder hulp van de overheid.</w:t>
      </w:r>
    </w:p>
    <w:p w14:paraId="0C7A2898" w14:textId="77777777" w:rsidR="007A5DDA" w:rsidRPr="00B46A82" w:rsidRDefault="007A5DDA" w:rsidP="007A5DDA">
      <w:pPr>
        <w:spacing w:line="260" w:lineRule="atLeast"/>
        <w:rPr>
          <w:rFonts w:cs="Arial"/>
          <w:color w:val="000000"/>
        </w:rPr>
      </w:pPr>
    </w:p>
    <w:p w14:paraId="45740DC9" w14:textId="77777777" w:rsidR="007A5DDA" w:rsidRPr="00B46A82" w:rsidRDefault="007A5DDA" w:rsidP="007A5DDA">
      <w:pPr>
        <w:spacing w:line="260" w:lineRule="atLeast"/>
        <w:ind w:left="851" w:hanging="426"/>
        <w:rPr>
          <w:rFonts w:cs="Arial"/>
          <w:i/>
          <w:color w:val="000000"/>
        </w:rPr>
      </w:pPr>
      <w:r w:rsidRPr="00B46A82">
        <w:rPr>
          <w:rFonts w:cs="Arial"/>
          <w:color w:val="000000"/>
        </w:rPr>
        <w:t>C.</w:t>
      </w:r>
      <w:r w:rsidRPr="00B46A82">
        <w:rPr>
          <w:rFonts w:cs="Arial"/>
          <w:color w:val="000000"/>
        </w:rPr>
        <w:tab/>
      </w:r>
      <w:r w:rsidRPr="00B46A82">
        <w:rPr>
          <w:rFonts w:cs="Arial"/>
          <w:i/>
          <w:color w:val="000000"/>
        </w:rPr>
        <w:t>“</w:t>
      </w:r>
      <w:r w:rsidRPr="00B46A82">
        <w:rPr>
          <w:rFonts w:cs="Arial"/>
          <w:b/>
          <w:i/>
          <w:color w:val="000000"/>
        </w:rPr>
        <w:t>Door persconcentratie gaat de kwaliteit van kranten en tijdschriften achteruit.</w:t>
      </w:r>
      <w:r w:rsidRPr="00B46A82">
        <w:rPr>
          <w:rFonts w:cs="Arial"/>
          <w:i/>
          <w:color w:val="000000"/>
        </w:rPr>
        <w:t>”</w:t>
      </w:r>
    </w:p>
    <w:p w14:paraId="1041A533" w14:textId="77777777" w:rsidR="007A5DDA" w:rsidRPr="00B46A82" w:rsidRDefault="007A5DDA" w:rsidP="007A5DDA">
      <w:pPr>
        <w:spacing w:line="260" w:lineRule="atLeast"/>
        <w:ind w:left="851"/>
        <w:rPr>
          <w:rFonts w:cs="Arial"/>
          <w:color w:val="000000"/>
        </w:rPr>
      </w:pPr>
      <w:r w:rsidRPr="00B46A82">
        <w:rPr>
          <w:rFonts w:cs="Arial"/>
          <w:color w:val="000000"/>
        </w:rPr>
        <w:t xml:space="preserve">Argumenten </w:t>
      </w:r>
      <w:r w:rsidRPr="00B46A82">
        <w:rPr>
          <w:rFonts w:cs="Arial"/>
          <w:b/>
          <w:color w:val="000000"/>
        </w:rPr>
        <w:t>voor</w:t>
      </w:r>
      <w:r w:rsidRPr="00B46A82">
        <w:rPr>
          <w:rFonts w:cs="Arial"/>
          <w:color w:val="000000"/>
        </w:rPr>
        <w:t>:</w:t>
      </w:r>
    </w:p>
    <w:p w14:paraId="416B4C73"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Door persconcentratie gaan tijdschriften en kranten steeds meer op elkaar lijken, daarmee verliezen ze kwaliteit.</w:t>
      </w:r>
    </w:p>
    <w:p w14:paraId="4C60B716"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Door persconcentratie verdwijnen de kleine uitgeverijen en daarmee ook bijzondere uitgaven.</w:t>
      </w:r>
    </w:p>
    <w:p w14:paraId="355CA2A1" w14:textId="77777777" w:rsidR="007A5DDA" w:rsidRPr="00B46A82" w:rsidRDefault="007A5DDA" w:rsidP="007A5DDA">
      <w:pPr>
        <w:spacing w:line="260" w:lineRule="atLeast"/>
        <w:ind w:left="851"/>
        <w:rPr>
          <w:rFonts w:cs="Arial"/>
          <w:color w:val="000000"/>
        </w:rPr>
      </w:pPr>
      <w:r w:rsidRPr="00B46A82">
        <w:rPr>
          <w:rFonts w:cs="Arial"/>
          <w:color w:val="000000"/>
        </w:rPr>
        <w:t xml:space="preserve">Argumenten </w:t>
      </w:r>
      <w:r w:rsidRPr="00B46A82">
        <w:rPr>
          <w:rFonts w:cs="Arial"/>
          <w:b/>
          <w:color w:val="000000"/>
        </w:rPr>
        <w:t>tegen</w:t>
      </w:r>
      <w:r w:rsidRPr="00B46A82">
        <w:rPr>
          <w:rFonts w:cs="Arial"/>
          <w:color w:val="000000"/>
        </w:rPr>
        <w:t>:</w:t>
      </w:r>
    </w:p>
    <w:p w14:paraId="3DD7D9F3"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De uitgever zorgt ervoor dat de kwaliteit goed blijft, want anders kopen mensen de kranten en tijdschriften niet. Persconcentratie heeft dus geen slechte invloed.</w:t>
      </w:r>
    </w:p>
    <w:p w14:paraId="1CD1027E"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Door persconcentratie is er meer geld dat gebruikt kan worden om de producten zo mooi mogelijk te maken.</w:t>
      </w:r>
    </w:p>
    <w:p w14:paraId="19594CA1" w14:textId="77777777" w:rsidR="007A5DDA" w:rsidRPr="00B46A82" w:rsidRDefault="007A5DDA" w:rsidP="007A5DDA">
      <w:pPr>
        <w:spacing w:line="260" w:lineRule="atLeast"/>
        <w:rPr>
          <w:rFonts w:cs="Arial"/>
          <w:color w:val="000000"/>
        </w:rPr>
      </w:pPr>
    </w:p>
    <w:p w14:paraId="11DD8074" w14:textId="77777777" w:rsidR="007A5DDA" w:rsidRPr="00B46A82" w:rsidRDefault="007A5DDA" w:rsidP="007A5DDA">
      <w:pPr>
        <w:spacing w:line="260" w:lineRule="atLeast"/>
        <w:ind w:left="425"/>
        <w:rPr>
          <w:rFonts w:cs="Arial"/>
          <w:i/>
          <w:color w:val="000000"/>
        </w:rPr>
      </w:pPr>
      <w:r w:rsidRPr="00B46A82">
        <w:rPr>
          <w:rFonts w:cs="Arial"/>
          <w:i/>
          <w:color w:val="000000"/>
        </w:rPr>
        <w:t>U kunt ook één of meerdere stellingen gebruiken voor een discussie in de klas.</w:t>
      </w:r>
    </w:p>
    <w:p w14:paraId="79958BF3" w14:textId="77777777" w:rsidR="007A5DDA" w:rsidRPr="00B46A82" w:rsidRDefault="007A5DDA" w:rsidP="007A5DDA">
      <w:pPr>
        <w:spacing w:line="260" w:lineRule="atLeast"/>
        <w:rPr>
          <w:rFonts w:cs="Arial"/>
          <w:color w:val="000000"/>
        </w:rPr>
      </w:pPr>
    </w:p>
    <w:p w14:paraId="7926D0C0" w14:textId="77777777" w:rsidR="007A5DDA" w:rsidRPr="00B46A82" w:rsidRDefault="007A5DDA" w:rsidP="007A5DDA">
      <w:pPr>
        <w:spacing w:line="260" w:lineRule="atLeast"/>
        <w:rPr>
          <w:rFonts w:cs="Arial"/>
          <w:color w:val="000000"/>
        </w:rPr>
      </w:pPr>
    </w:p>
    <w:p w14:paraId="6123501B" w14:textId="77777777" w:rsidR="007A5DDA" w:rsidRPr="00B46A82" w:rsidRDefault="007A5DDA" w:rsidP="007A5DDA">
      <w:pPr>
        <w:spacing w:line="260" w:lineRule="atLeast"/>
        <w:ind w:left="426" w:hanging="426"/>
        <w:rPr>
          <w:rFonts w:cs="Arial"/>
          <w:color w:val="000000"/>
        </w:rPr>
      </w:pPr>
      <w:r w:rsidRPr="00B46A82">
        <w:rPr>
          <w:rFonts w:cs="Arial"/>
          <w:color w:val="000000"/>
        </w:rPr>
        <w:t>14</w:t>
      </w:r>
      <w:r w:rsidRPr="00B46A82">
        <w:rPr>
          <w:rFonts w:cs="Arial"/>
          <w:color w:val="000000"/>
        </w:rPr>
        <w:tab/>
      </w:r>
      <w:r w:rsidRPr="00B46A82">
        <w:rPr>
          <w:rFonts w:cs="Arial"/>
          <w:b/>
          <w:i/>
          <w:color w:val="000000"/>
        </w:rPr>
        <w:t>PLURIFORMITEIT</w:t>
      </w:r>
      <w:r w:rsidRPr="00B46A82">
        <w:rPr>
          <w:rFonts w:cs="Arial"/>
          <w:color w:val="000000"/>
        </w:rPr>
        <w:t xml:space="preserve">  blz. 62</w:t>
      </w:r>
    </w:p>
    <w:p w14:paraId="22C50D7A" w14:textId="77777777" w:rsidR="007A5DDA" w:rsidRPr="00B46A82" w:rsidRDefault="007A5DDA" w:rsidP="007A5DDA">
      <w:pPr>
        <w:spacing w:line="260" w:lineRule="atLeast"/>
        <w:ind w:left="425" w:hanging="425"/>
        <w:rPr>
          <w:rFonts w:cs="Arial"/>
          <w:color w:val="000000"/>
        </w:rPr>
      </w:pPr>
    </w:p>
    <w:p w14:paraId="7CA2C9D9" w14:textId="77777777" w:rsidR="007A5DDA" w:rsidRPr="00B46A82" w:rsidRDefault="007A5DDA" w:rsidP="007A5DDA">
      <w:pPr>
        <w:spacing w:line="260" w:lineRule="atLeast"/>
        <w:ind w:left="425" w:firstLine="1"/>
        <w:rPr>
          <w:rFonts w:cs="Arial"/>
          <w:color w:val="000000"/>
        </w:rPr>
      </w:pPr>
      <w:r w:rsidRPr="00B46A82">
        <w:rPr>
          <w:rFonts w:cs="Arial"/>
          <w:color w:val="000000"/>
        </w:rPr>
        <w:t xml:space="preserve">De verschillende kranten hebben ieder een eigen </w:t>
      </w:r>
      <w:r w:rsidRPr="00B46A82">
        <w:rPr>
          <w:rFonts w:cs="Arial"/>
          <w:b/>
          <w:color w:val="000000"/>
        </w:rPr>
        <w:t>identiteit</w:t>
      </w:r>
      <w:r w:rsidRPr="00B46A82">
        <w:rPr>
          <w:rFonts w:cs="Arial"/>
          <w:color w:val="000000"/>
        </w:rPr>
        <w:t xml:space="preserve"> waardoor zij bijdragen aan de pluriformiteit van de media.</w:t>
      </w:r>
    </w:p>
    <w:p w14:paraId="0C268372" w14:textId="77777777" w:rsidR="007A5DDA" w:rsidRPr="00B46A82" w:rsidRDefault="007A5DDA" w:rsidP="007A5DDA">
      <w:pPr>
        <w:spacing w:line="260" w:lineRule="atLeast"/>
        <w:ind w:left="425" w:hanging="425"/>
        <w:rPr>
          <w:rFonts w:cs="Arial"/>
          <w:color w:val="000000"/>
        </w:rPr>
      </w:pPr>
    </w:p>
    <w:p w14:paraId="3C8D5866" w14:textId="77777777" w:rsidR="007A5DDA" w:rsidRPr="00B46A82" w:rsidRDefault="007A5DDA" w:rsidP="007A5DDA">
      <w:pPr>
        <w:spacing w:line="260" w:lineRule="atLeast"/>
        <w:ind w:left="426" w:hanging="426"/>
        <w:rPr>
          <w:rFonts w:cs="Arial"/>
          <w:color w:val="000000"/>
        </w:rPr>
      </w:pPr>
      <w:r>
        <w:rPr>
          <w:rFonts w:cs="Arial"/>
          <w:color w:val="000000"/>
        </w:rPr>
        <w:br w:type="page"/>
      </w:r>
      <w:r w:rsidRPr="00B46A82">
        <w:rPr>
          <w:rFonts w:cs="Arial"/>
          <w:color w:val="000000"/>
        </w:rPr>
        <w:lastRenderedPageBreak/>
        <w:t>15</w:t>
      </w:r>
      <w:r w:rsidRPr="00B46A82">
        <w:rPr>
          <w:rFonts w:cs="Arial"/>
          <w:color w:val="000000"/>
        </w:rPr>
        <w:tab/>
      </w:r>
      <w:r w:rsidRPr="00B46A82">
        <w:rPr>
          <w:rFonts w:cs="Arial"/>
          <w:b/>
          <w:i/>
          <w:color w:val="000000"/>
        </w:rPr>
        <w:t>MEDIA EN RECLAME</w:t>
      </w:r>
      <w:r w:rsidRPr="00B46A82">
        <w:rPr>
          <w:rFonts w:cs="Arial"/>
          <w:color w:val="000000"/>
        </w:rPr>
        <w:t xml:space="preserve">  blz. 62</w:t>
      </w:r>
    </w:p>
    <w:p w14:paraId="15850C6F" w14:textId="77777777" w:rsidR="007A5DDA" w:rsidRPr="00B46A82" w:rsidRDefault="007A5DDA" w:rsidP="007A5DDA">
      <w:pPr>
        <w:spacing w:line="260" w:lineRule="atLeast"/>
        <w:rPr>
          <w:rFonts w:cs="Arial"/>
          <w:color w:val="000000"/>
        </w:rPr>
      </w:pPr>
    </w:p>
    <w:p w14:paraId="2C3ACDD3" w14:textId="77777777" w:rsidR="007A5DDA" w:rsidRPr="00B46A82" w:rsidRDefault="007A5DDA" w:rsidP="007A5DDA">
      <w:pPr>
        <w:spacing w:line="260" w:lineRule="atLeast"/>
        <w:ind w:left="851" w:hanging="426"/>
        <w:rPr>
          <w:rFonts w:cs="Arial"/>
          <w:color w:val="000000"/>
        </w:rPr>
      </w:pPr>
      <w:r w:rsidRPr="00B46A82">
        <w:rPr>
          <w:rFonts w:cs="Arial"/>
          <w:color w:val="000000"/>
        </w:rPr>
        <w:t>a.</w:t>
      </w:r>
      <w:r w:rsidRPr="00B46A82">
        <w:rPr>
          <w:rFonts w:cs="Arial"/>
          <w:color w:val="000000"/>
        </w:rPr>
        <w:tab/>
        <w:t xml:space="preserve">De </w:t>
      </w:r>
      <w:r w:rsidRPr="00B46A82">
        <w:rPr>
          <w:rFonts w:cs="Arial"/>
          <w:b/>
          <w:color w:val="000000"/>
        </w:rPr>
        <w:t>televisie</w:t>
      </w:r>
      <w:r w:rsidRPr="00B46A82">
        <w:rPr>
          <w:rFonts w:cs="Arial"/>
          <w:color w:val="000000"/>
        </w:rPr>
        <w:t>: ruim 3,1 miljard euro.</w:t>
      </w:r>
    </w:p>
    <w:p w14:paraId="66F6E6C6" w14:textId="77777777" w:rsidR="007A5DDA" w:rsidRPr="00B46A82" w:rsidRDefault="007A5DDA" w:rsidP="007A5DDA">
      <w:pPr>
        <w:spacing w:line="260" w:lineRule="atLeast"/>
        <w:ind w:left="851" w:hanging="426"/>
        <w:rPr>
          <w:rFonts w:cs="Arial"/>
          <w:color w:val="000000"/>
        </w:rPr>
      </w:pPr>
      <w:r w:rsidRPr="00B46A82">
        <w:rPr>
          <w:rFonts w:cs="Arial"/>
          <w:color w:val="000000"/>
        </w:rPr>
        <w:t>b.</w:t>
      </w:r>
      <w:r w:rsidRPr="00B46A82">
        <w:rPr>
          <w:rFonts w:cs="Arial"/>
          <w:color w:val="000000"/>
        </w:rPr>
        <w:tab/>
        <w:t xml:space="preserve">Internet: de inkomsten zijn in 2012 ruim </w:t>
      </w:r>
      <w:r>
        <w:rPr>
          <w:rFonts w:cs="Arial"/>
          <w:color w:val="000000"/>
        </w:rPr>
        <w:t>12</w:t>
      </w:r>
      <w:r w:rsidRPr="00B46A82">
        <w:rPr>
          <w:rFonts w:cs="Arial"/>
          <w:color w:val="000000"/>
        </w:rPr>
        <w:t xml:space="preserve"> keer zo hoog als in 2005.</w:t>
      </w:r>
    </w:p>
    <w:p w14:paraId="290032F1" w14:textId="77777777" w:rsidR="007A5DDA" w:rsidRDefault="007A5DDA" w:rsidP="007A5DDA">
      <w:pPr>
        <w:spacing w:line="260" w:lineRule="atLeast"/>
        <w:ind w:left="851"/>
        <w:rPr>
          <w:rFonts w:cs="Arial"/>
          <w:i/>
          <w:color w:val="000000"/>
        </w:rPr>
      </w:pPr>
      <w:r w:rsidRPr="00B46A82">
        <w:rPr>
          <w:rFonts w:cs="Arial"/>
          <w:i/>
          <w:color w:val="000000"/>
        </w:rPr>
        <w:t>Hoewel de inkomsten voor de televisie in euro’s flink zijn gestegen (2,3 miljard), zijn de inkomsten in 2012 in verhouding slechts vier keer zo hoog als in 2005.</w:t>
      </w:r>
    </w:p>
    <w:p w14:paraId="07AF0871" w14:textId="77777777" w:rsidR="007A5DDA" w:rsidRPr="00B46A82" w:rsidRDefault="007A5DDA" w:rsidP="007A5DDA">
      <w:pPr>
        <w:spacing w:line="260" w:lineRule="atLeast"/>
        <w:ind w:left="851" w:hanging="426"/>
        <w:rPr>
          <w:rFonts w:cs="Arial"/>
          <w:color w:val="000000"/>
        </w:rPr>
      </w:pPr>
      <w:r w:rsidRPr="00B46A82">
        <w:rPr>
          <w:rFonts w:cs="Arial"/>
          <w:color w:val="000000"/>
        </w:rPr>
        <w:t>c.</w:t>
      </w:r>
      <w:r w:rsidRPr="00B46A82">
        <w:rPr>
          <w:rFonts w:cs="Arial"/>
          <w:color w:val="000000"/>
        </w:rPr>
        <w:tab/>
        <w:t>Vakbladen: de inkomsten zijn in 2012 nog maar 32 procent van die in 2005.</w:t>
      </w:r>
    </w:p>
    <w:p w14:paraId="60E39610" w14:textId="77777777" w:rsidR="007A5DDA" w:rsidRDefault="007A5DDA" w:rsidP="007A5DDA">
      <w:pPr>
        <w:spacing w:line="260" w:lineRule="atLeast"/>
        <w:ind w:left="851"/>
        <w:rPr>
          <w:rFonts w:cs="Arial"/>
          <w:i/>
          <w:color w:val="000000"/>
        </w:rPr>
      </w:pPr>
      <w:r w:rsidRPr="00B46A82">
        <w:rPr>
          <w:rFonts w:cs="Arial"/>
          <w:i/>
          <w:color w:val="000000"/>
        </w:rPr>
        <w:t>Hoewel de inkomsten voor de dagbladen in euro’s flink zijn gedaald (514 miljoen), zijn de inkomsten in 2012 35 procent van die in 2005.</w:t>
      </w:r>
      <w:r>
        <w:rPr>
          <w:rFonts w:cs="Arial"/>
          <w:i/>
          <w:color w:val="000000"/>
        </w:rPr>
        <w:t xml:space="preserve"> Iets meer dan de vakbladen.</w:t>
      </w:r>
    </w:p>
    <w:p w14:paraId="1600DACD" w14:textId="77777777" w:rsidR="007A5DDA" w:rsidRPr="00B46A82" w:rsidRDefault="007A5DDA" w:rsidP="007A5DDA">
      <w:pPr>
        <w:spacing w:line="260" w:lineRule="atLeast"/>
        <w:ind w:left="851" w:hanging="426"/>
        <w:rPr>
          <w:rFonts w:cs="Arial"/>
          <w:i/>
          <w:color w:val="000000"/>
        </w:rPr>
      </w:pPr>
      <w:r w:rsidRPr="00B46A82">
        <w:rPr>
          <w:rFonts w:cs="Arial"/>
          <w:color w:val="000000"/>
        </w:rPr>
        <w:t>d.</w:t>
      </w:r>
      <w:r w:rsidRPr="00B46A82">
        <w:rPr>
          <w:rFonts w:cs="Arial"/>
          <w:color w:val="000000"/>
        </w:rPr>
        <w:tab/>
      </w:r>
      <w:r w:rsidRPr="00B46A82">
        <w:rPr>
          <w:rFonts w:cs="Arial"/>
          <w:i/>
          <w:color w:val="000000"/>
        </w:rPr>
        <w:t>Eigen uitwerking leerling.</w:t>
      </w:r>
    </w:p>
    <w:p w14:paraId="39D6AF08" w14:textId="77777777" w:rsidR="007A5DDA" w:rsidRPr="00B46A82" w:rsidRDefault="007A5DDA" w:rsidP="007A5DDA">
      <w:pPr>
        <w:spacing w:line="260" w:lineRule="atLeast"/>
        <w:ind w:left="851"/>
        <w:rPr>
          <w:rFonts w:cs="Arial"/>
          <w:i/>
          <w:color w:val="000000"/>
        </w:rPr>
      </w:pPr>
      <w:r w:rsidRPr="00B46A82">
        <w:rPr>
          <w:rFonts w:cs="Arial"/>
          <w:i/>
          <w:color w:val="000000"/>
        </w:rPr>
        <w:t>Voorbeelduitwerking:</w:t>
      </w:r>
    </w:p>
    <w:p w14:paraId="7C05A776" w14:textId="77777777" w:rsidR="007A5DDA" w:rsidRPr="00B46A82" w:rsidRDefault="007A5DDA" w:rsidP="007A5DDA">
      <w:pPr>
        <w:spacing w:line="260" w:lineRule="atLeast"/>
        <w:ind w:left="851"/>
        <w:rPr>
          <w:rFonts w:cs="Arial"/>
          <w:color w:val="000000"/>
        </w:rPr>
      </w:pPr>
      <w:r w:rsidRPr="00B46A82">
        <w:rPr>
          <w:rFonts w:cs="Arial"/>
          <w:color w:val="000000"/>
        </w:rPr>
        <w:t>De reclame-inkomsten van televisie en internet zijn sterk gestegen, terwijl de inkomsten bij de gedrukte pers sterk zijn gedaald.</w:t>
      </w:r>
    </w:p>
    <w:p w14:paraId="7FF646BC" w14:textId="77777777" w:rsidR="007A5DDA" w:rsidRPr="00B46A82" w:rsidRDefault="007A5DDA" w:rsidP="007A5DDA">
      <w:pPr>
        <w:spacing w:line="260" w:lineRule="atLeast"/>
        <w:ind w:left="851"/>
        <w:rPr>
          <w:rFonts w:cs="Arial"/>
          <w:color w:val="000000"/>
        </w:rPr>
      </w:pPr>
      <w:r w:rsidRPr="00B46A82">
        <w:rPr>
          <w:rFonts w:cs="Arial"/>
          <w:b/>
          <w:color w:val="000000"/>
        </w:rPr>
        <w:t>Verklaring</w:t>
      </w:r>
      <w:r w:rsidRPr="00B46A82">
        <w:rPr>
          <w:rFonts w:cs="Arial"/>
          <w:color w:val="000000"/>
        </w:rPr>
        <w:t>: steeds minder mensen lezen papieren kranten en tijdschriften.</w:t>
      </w:r>
    </w:p>
    <w:p w14:paraId="260497A7" w14:textId="77777777" w:rsidR="007A5DDA" w:rsidRPr="00B46A82" w:rsidRDefault="007A5DDA" w:rsidP="007A5DDA">
      <w:pPr>
        <w:spacing w:line="260" w:lineRule="atLeast"/>
        <w:rPr>
          <w:rFonts w:cs="Arial"/>
          <w:color w:val="000000"/>
        </w:rPr>
      </w:pPr>
    </w:p>
    <w:p w14:paraId="193AB72A" w14:textId="77777777" w:rsidR="007A5DDA" w:rsidRPr="00B46A82" w:rsidRDefault="007A5DDA" w:rsidP="007A5DDA">
      <w:pPr>
        <w:spacing w:line="260" w:lineRule="atLeast"/>
        <w:rPr>
          <w:rFonts w:cs="Arial"/>
          <w:color w:val="000000"/>
        </w:rPr>
      </w:pPr>
    </w:p>
    <w:p w14:paraId="7C918365" w14:textId="77777777" w:rsidR="007A5DDA" w:rsidRPr="00B46A82" w:rsidRDefault="007A5DDA" w:rsidP="007A5DDA">
      <w:pPr>
        <w:spacing w:line="260" w:lineRule="atLeast"/>
        <w:ind w:left="426" w:hanging="426"/>
        <w:rPr>
          <w:rFonts w:cs="Arial"/>
          <w:color w:val="000000"/>
        </w:rPr>
      </w:pPr>
      <w:r w:rsidRPr="00B46A82">
        <w:rPr>
          <w:rFonts w:cs="Arial"/>
          <w:color w:val="000000"/>
        </w:rPr>
        <w:t>16</w:t>
      </w:r>
      <w:r w:rsidRPr="00B46A82">
        <w:rPr>
          <w:rFonts w:cs="Arial"/>
          <w:color w:val="000000"/>
        </w:rPr>
        <w:tab/>
      </w:r>
      <w:r w:rsidRPr="00B46A82">
        <w:rPr>
          <w:rFonts w:cs="Arial"/>
          <w:b/>
          <w:i/>
          <w:color w:val="000000"/>
        </w:rPr>
        <w:t>INVALSHOEKEN</w:t>
      </w:r>
      <w:r w:rsidRPr="00B46A82">
        <w:rPr>
          <w:rFonts w:cs="Arial"/>
          <w:color w:val="000000"/>
        </w:rPr>
        <w:t xml:space="preserve">  blz. 63</w:t>
      </w:r>
    </w:p>
    <w:p w14:paraId="756AC248" w14:textId="77777777" w:rsidR="007A5DDA" w:rsidRPr="00B46A82" w:rsidRDefault="007A5DDA" w:rsidP="007A5DDA">
      <w:pPr>
        <w:spacing w:line="260" w:lineRule="atLeast"/>
        <w:rPr>
          <w:rFonts w:cs="Arial"/>
          <w:color w:val="000000"/>
        </w:rPr>
      </w:pPr>
    </w:p>
    <w:p w14:paraId="1BAC4975" w14:textId="77777777" w:rsidR="007A5DDA" w:rsidRPr="00B46A82" w:rsidRDefault="007A5DDA" w:rsidP="007A5DDA">
      <w:pPr>
        <w:spacing w:line="260" w:lineRule="atLeast"/>
        <w:ind w:left="851" w:hanging="426"/>
        <w:rPr>
          <w:rFonts w:cs="Arial"/>
          <w:color w:val="000000"/>
        </w:rPr>
      </w:pPr>
      <w:r w:rsidRPr="00B46A82">
        <w:rPr>
          <w:rFonts w:cs="Arial"/>
          <w:color w:val="000000"/>
        </w:rPr>
        <w:t>a.</w:t>
      </w:r>
      <w:r w:rsidRPr="00B46A82">
        <w:rPr>
          <w:rFonts w:cs="Arial"/>
          <w:color w:val="000000"/>
        </w:rPr>
        <w:tab/>
        <w:t xml:space="preserve">Vooral de </w:t>
      </w:r>
      <w:proofErr w:type="spellStart"/>
      <w:r w:rsidRPr="00B46A82">
        <w:rPr>
          <w:rFonts w:cs="Arial"/>
          <w:b/>
          <w:color w:val="000000"/>
        </w:rPr>
        <w:t>sociaal-economische</w:t>
      </w:r>
      <w:proofErr w:type="spellEnd"/>
      <w:r w:rsidRPr="00B46A82">
        <w:rPr>
          <w:rFonts w:cs="Arial"/>
          <w:color w:val="000000"/>
        </w:rPr>
        <w:t xml:space="preserve"> invalshoek.</w:t>
      </w:r>
    </w:p>
    <w:p w14:paraId="3B8AC660" w14:textId="77777777" w:rsidR="007A5DDA" w:rsidRPr="00B46A82" w:rsidRDefault="007A5DDA" w:rsidP="007A5DDA">
      <w:pPr>
        <w:spacing w:line="260" w:lineRule="atLeast"/>
        <w:ind w:left="851"/>
        <w:rPr>
          <w:rFonts w:cs="Arial"/>
          <w:i/>
          <w:color w:val="000000"/>
        </w:rPr>
      </w:pPr>
      <w:r w:rsidRPr="00B46A82">
        <w:rPr>
          <w:rFonts w:cs="Arial"/>
          <w:i/>
          <w:color w:val="000000"/>
        </w:rPr>
        <w:t>Voorbeelden uit de tekst:</w:t>
      </w:r>
    </w:p>
    <w:p w14:paraId="55E9258B"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“De Gay Krant maakt een doorstart.”</w:t>
      </w:r>
    </w:p>
    <w:p w14:paraId="6C522913"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t>“Voor sommige redacteuren is er werk maar niet voor allemaal.”</w:t>
      </w:r>
    </w:p>
    <w:p w14:paraId="26FEA71B" w14:textId="77777777" w:rsidR="007A5DDA" w:rsidRPr="00B46A82" w:rsidRDefault="007A5DDA" w:rsidP="007A5DDA">
      <w:pPr>
        <w:spacing w:line="260" w:lineRule="atLeast"/>
        <w:ind w:left="851" w:hanging="426"/>
        <w:rPr>
          <w:rFonts w:cs="Arial"/>
          <w:color w:val="000000"/>
        </w:rPr>
      </w:pPr>
      <w:r w:rsidRPr="00B46A82">
        <w:rPr>
          <w:rFonts w:cs="Arial"/>
          <w:color w:val="000000"/>
        </w:rPr>
        <w:t>b.</w:t>
      </w:r>
      <w:r w:rsidRPr="00B46A82">
        <w:rPr>
          <w:rFonts w:cs="Arial"/>
          <w:color w:val="000000"/>
        </w:rPr>
        <w:tab/>
        <w:t xml:space="preserve">De </w:t>
      </w:r>
      <w:r w:rsidRPr="00B46A82">
        <w:rPr>
          <w:rFonts w:cs="Arial"/>
          <w:b/>
          <w:color w:val="000000"/>
        </w:rPr>
        <w:t>veranderings- en vergelijkende</w:t>
      </w:r>
      <w:r w:rsidRPr="00B46A82">
        <w:rPr>
          <w:rFonts w:cs="Arial"/>
          <w:color w:val="000000"/>
        </w:rPr>
        <w:t xml:space="preserve"> invalshoek</w:t>
      </w:r>
      <w:r>
        <w:rPr>
          <w:rFonts w:cs="Arial"/>
          <w:color w:val="000000"/>
        </w:rPr>
        <w:t>,</w:t>
      </w:r>
      <w:r w:rsidRPr="00B46A82">
        <w:rPr>
          <w:rFonts w:cs="Arial"/>
          <w:color w:val="000000"/>
        </w:rPr>
        <w:t xml:space="preserve"> omdat de tekst ook ingaat op de ontwikkeling die de Gay Krant heeft doorgemaakt en de bijdrage van de krant aan de acceptatie van homoseksualiteit.</w:t>
      </w:r>
    </w:p>
    <w:p w14:paraId="125D6B30" w14:textId="77777777" w:rsidR="007A5DDA" w:rsidRPr="00B46A82" w:rsidRDefault="007A5DDA" w:rsidP="007A5DDA">
      <w:pPr>
        <w:spacing w:line="260" w:lineRule="atLeast"/>
        <w:ind w:left="851" w:hanging="426"/>
        <w:rPr>
          <w:rFonts w:cs="Arial"/>
          <w:i/>
          <w:color w:val="000000"/>
        </w:rPr>
      </w:pPr>
      <w:r w:rsidRPr="00B46A82">
        <w:rPr>
          <w:rFonts w:cs="Arial"/>
          <w:color w:val="000000"/>
        </w:rPr>
        <w:t>c.</w:t>
      </w:r>
      <w:r w:rsidRPr="00B46A82">
        <w:rPr>
          <w:rFonts w:cs="Arial"/>
          <w:color w:val="000000"/>
        </w:rPr>
        <w:tab/>
      </w:r>
      <w:r w:rsidRPr="00B46A82">
        <w:rPr>
          <w:rFonts w:cs="Arial"/>
          <w:i/>
          <w:color w:val="000000"/>
        </w:rPr>
        <w:t>Eigen uitwerking leerling.</w:t>
      </w:r>
    </w:p>
    <w:p w14:paraId="24E5C2A4" w14:textId="77777777" w:rsidR="007A5DDA" w:rsidRPr="00B46A82" w:rsidRDefault="007A5DDA" w:rsidP="007A5DDA">
      <w:pPr>
        <w:spacing w:line="260" w:lineRule="atLeast"/>
        <w:ind w:left="851"/>
        <w:rPr>
          <w:rFonts w:cs="Arial"/>
          <w:color w:val="000000"/>
        </w:rPr>
      </w:pPr>
      <w:r w:rsidRPr="00B46A82">
        <w:rPr>
          <w:rFonts w:cs="Arial"/>
          <w:i/>
          <w:color w:val="000000"/>
        </w:rPr>
        <w:t>Voorbeelduitwerking:</w:t>
      </w:r>
    </w:p>
    <w:p w14:paraId="1D68DBE1" w14:textId="77777777" w:rsidR="007A5DDA" w:rsidRPr="00B46A82"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r>
      <w:r w:rsidRPr="00B46A82">
        <w:rPr>
          <w:rFonts w:cs="Arial"/>
          <w:b/>
          <w:color w:val="000000"/>
        </w:rPr>
        <w:t>WEL</w:t>
      </w:r>
      <w:r w:rsidRPr="00B46A82">
        <w:rPr>
          <w:rFonts w:cs="Arial"/>
          <w:color w:val="000000"/>
        </w:rPr>
        <w:t>, omdat een eigen blad voor homo’s een unieke plaats in het media-aanbod inneemt.</w:t>
      </w:r>
    </w:p>
    <w:p w14:paraId="5AC81975" w14:textId="77777777" w:rsidR="007A5DDA" w:rsidRDefault="007A5DDA" w:rsidP="007A5DDA">
      <w:pPr>
        <w:spacing w:line="260" w:lineRule="atLeast"/>
        <w:ind w:left="1276" w:hanging="425"/>
        <w:rPr>
          <w:rFonts w:cs="Arial"/>
          <w:color w:val="000000"/>
        </w:rPr>
      </w:pPr>
      <w:r w:rsidRPr="00B46A82">
        <w:rPr>
          <w:rFonts w:cs="Arial"/>
          <w:color w:val="000000"/>
        </w:rPr>
        <w:t>-</w:t>
      </w:r>
      <w:r w:rsidRPr="00B46A82">
        <w:rPr>
          <w:rFonts w:cs="Arial"/>
          <w:color w:val="000000"/>
        </w:rPr>
        <w:tab/>
      </w:r>
      <w:r w:rsidRPr="00B46A82">
        <w:rPr>
          <w:rFonts w:cs="Arial"/>
          <w:b/>
          <w:color w:val="000000"/>
        </w:rPr>
        <w:t>NIET</w:t>
      </w:r>
      <w:r w:rsidRPr="00B46A82">
        <w:rPr>
          <w:rFonts w:cs="Arial"/>
          <w:color w:val="000000"/>
        </w:rPr>
        <w:t>, omdat er genoeg andere media zijn die geregeld allerlei onderwerpen over homoseksualiteit brengen.</w:t>
      </w:r>
    </w:p>
    <w:p w14:paraId="49858BB9" w14:textId="77777777" w:rsidR="007A5DDA" w:rsidRPr="00B46A82" w:rsidRDefault="007A5DDA" w:rsidP="007A5DDA">
      <w:pPr>
        <w:spacing w:line="260" w:lineRule="atLeast"/>
        <w:rPr>
          <w:rFonts w:cs="Arial"/>
          <w:color w:val="000000"/>
        </w:rPr>
      </w:pPr>
    </w:p>
    <w:p w14:paraId="234E1977" w14:textId="77777777" w:rsidR="007A5DDA" w:rsidRPr="00B46A82" w:rsidRDefault="007A5DDA" w:rsidP="007A5DDA">
      <w:pPr>
        <w:pStyle w:val="Geenafstand"/>
        <w:spacing w:line="260" w:lineRule="atLeast"/>
        <w:ind w:left="708" w:hanging="708"/>
        <w:rPr>
          <w:rFonts w:ascii="Arial" w:hAnsi="Arial" w:cs="Arial"/>
          <w:color w:val="000000"/>
          <w:sz w:val="20"/>
          <w:szCs w:val="20"/>
        </w:rPr>
      </w:pPr>
      <w:r w:rsidRPr="00677F96">
        <w:rPr>
          <w:rFonts w:ascii="Arial" w:hAnsi="Arial" w:cs="Arial"/>
          <w:color w:val="000000"/>
          <w:sz w:val="20"/>
        </w:rPr>
        <w:br w:type="page"/>
      </w:r>
      <w:r w:rsidRPr="00B46A82">
        <w:rPr>
          <w:rFonts w:ascii="Arial" w:hAnsi="Arial" w:cs="Arial"/>
          <w:b/>
          <w:color w:val="000000"/>
          <w:sz w:val="20"/>
          <w:szCs w:val="20"/>
        </w:rPr>
        <w:lastRenderedPageBreak/>
        <w:t>BEGRIPPEN HOOFDSTUK 5</w:t>
      </w:r>
      <w:r w:rsidRPr="00B46A82">
        <w:rPr>
          <w:rFonts w:ascii="Arial" w:hAnsi="Arial" w:cs="Arial"/>
          <w:color w:val="000000"/>
          <w:sz w:val="20"/>
          <w:szCs w:val="20"/>
        </w:rPr>
        <w:t xml:space="preserve">  blz. 64</w:t>
      </w:r>
    </w:p>
    <w:p w14:paraId="0633BB3B" w14:textId="77777777" w:rsidR="007A5DDA" w:rsidRPr="00B46A82" w:rsidRDefault="007A5DDA" w:rsidP="007A5DDA">
      <w:pPr>
        <w:pStyle w:val="Geenafstand"/>
        <w:spacing w:line="260" w:lineRule="atLeast"/>
        <w:ind w:left="708" w:hanging="708"/>
        <w:rPr>
          <w:rFonts w:ascii="Arial" w:hAnsi="Arial" w:cs="Arial"/>
          <w:color w:val="000000"/>
          <w:sz w:val="20"/>
          <w:szCs w:val="20"/>
        </w:rPr>
      </w:pPr>
    </w:p>
    <w:p w14:paraId="09A2877A" w14:textId="77777777" w:rsidR="007A5DDA" w:rsidRPr="00B46A82" w:rsidRDefault="007A5DDA" w:rsidP="007A5DDA">
      <w:pPr>
        <w:pStyle w:val="Geenafstand"/>
        <w:spacing w:line="260" w:lineRule="atLeast"/>
        <w:ind w:left="708" w:hanging="708"/>
        <w:rPr>
          <w:rFonts w:ascii="Arial" w:hAnsi="Arial" w:cs="Arial"/>
          <w:color w:val="000000"/>
          <w:sz w:val="20"/>
          <w:szCs w:val="20"/>
        </w:rPr>
      </w:pPr>
    </w:p>
    <w:p w14:paraId="3B33F9E9" w14:textId="77777777" w:rsidR="007A5DDA" w:rsidRPr="00B46A82" w:rsidRDefault="007A5DDA" w:rsidP="007A5DDA">
      <w:pPr>
        <w:pStyle w:val="Geenafstand"/>
        <w:spacing w:line="260" w:lineRule="atLeast"/>
        <w:ind w:left="708" w:hanging="708"/>
        <w:rPr>
          <w:rFonts w:ascii="Arial" w:hAnsi="Arial" w:cs="Arial"/>
          <w:i/>
          <w:color w:val="000000"/>
          <w:sz w:val="20"/>
          <w:szCs w:val="20"/>
        </w:rPr>
      </w:pPr>
      <w:r w:rsidRPr="00B46A82">
        <w:rPr>
          <w:rFonts w:ascii="Arial" w:hAnsi="Arial" w:cs="Arial"/>
          <w:b/>
          <w:color w:val="000000"/>
          <w:sz w:val="20"/>
          <w:szCs w:val="20"/>
        </w:rPr>
        <w:t>Persvrijheid</w:t>
      </w:r>
      <w:r w:rsidRPr="00B46A82">
        <w:rPr>
          <w:rFonts w:ascii="Arial" w:hAnsi="Arial" w:cs="Arial"/>
          <w:color w:val="000000"/>
          <w:sz w:val="20"/>
          <w:szCs w:val="20"/>
        </w:rPr>
        <w:t xml:space="preserve">: </w:t>
      </w:r>
      <w:r w:rsidRPr="00B46A82">
        <w:rPr>
          <w:rFonts w:ascii="Arial" w:hAnsi="Arial" w:cs="Arial"/>
          <w:i/>
          <w:color w:val="000000"/>
          <w:sz w:val="20"/>
          <w:szCs w:val="20"/>
        </w:rPr>
        <w:t>de media mogen bijna alles schrijven en laten zien wat ze willen.</w:t>
      </w:r>
    </w:p>
    <w:p w14:paraId="54072806" w14:textId="77777777" w:rsidR="007A5DDA" w:rsidRPr="00B46A82" w:rsidRDefault="007A5DDA" w:rsidP="007A5DDA">
      <w:pPr>
        <w:pStyle w:val="Geenafstand"/>
        <w:spacing w:line="260" w:lineRule="atLeast"/>
        <w:ind w:left="708" w:hanging="708"/>
        <w:rPr>
          <w:rFonts w:ascii="Arial" w:hAnsi="Arial" w:cs="Arial"/>
          <w:color w:val="000000"/>
          <w:sz w:val="20"/>
          <w:szCs w:val="20"/>
        </w:rPr>
      </w:pPr>
    </w:p>
    <w:p w14:paraId="319759DA" w14:textId="77777777" w:rsidR="007A5DDA" w:rsidRPr="00965BF7" w:rsidRDefault="007A5DDA" w:rsidP="007A5DDA">
      <w:pPr>
        <w:pStyle w:val="Geenafstand"/>
        <w:spacing w:line="260" w:lineRule="atLeast"/>
        <w:rPr>
          <w:rFonts w:ascii="Arial" w:hAnsi="Arial" w:cs="Arial"/>
          <w:color w:val="000000"/>
          <w:sz w:val="20"/>
          <w:szCs w:val="20"/>
        </w:rPr>
      </w:pPr>
      <w:r w:rsidRPr="00965BF7">
        <w:rPr>
          <w:rFonts w:ascii="Arial" w:hAnsi="Arial" w:cs="Arial"/>
          <w:b/>
          <w:color w:val="000000"/>
          <w:sz w:val="20"/>
          <w:szCs w:val="20"/>
        </w:rPr>
        <w:t>Vrijheid van meningsuiting</w:t>
      </w:r>
      <w:r w:rsidRPr="00965BF7">
        <w:rPr>
          <w:rFonts w:ascii="Arial" w:hAnsi="Arial" w:cs="Arial"/>
          <w:color w:val="000000"/>
          <w:sz w:val="20"/>
          <w:szCs w:val="20"/>
        </w:rPr>
        <w:t xml:space="preserve">: </w:t>
      </w:r>
      <w:r w:rsidRPr="00965BF7">
        <w:rPr>
          <w:rFonts w:ascii="Arial" w:hAnsi="Arial" w:cs="Arial"/>
          <w:i/>
          <w:color w:val="000000"/>
          <w:sz w:val="20"/>
          <w:szCs w:val="20"/>
        </w:rPr>
        <w:t xml:space="preserve">een grondrecht </w:t>
      </w:r>
      <w:r>
        <w:rPr>
          <w:rFonts w:ascii="Arial" w:hAnsi="Arial" w:cs="Arial"/>
          <w:i/>
          <w:color w:val="000000"/>
          <w:sz w:val="20"/>
          <w:szCs w:val="20"/>
        </w:rPr>
        <w:t>d</w:t>
      </w:r>
      <w:r w:rsidRPr="00965BF7">
        <w:rPr>
          <w:rFonts w:ascii="Arial" w:hAnsi="Arial" w:cs="Arial"/>
          <w:i/>
          <w:color w:val="000000"/>
          <w:sz w:val="20"/>
          <w:szCs w:val="20"/>
        </w:rPr>
        <w:t>at stelt dat</w:t>
      </w:r>
      <w:r w:rsidRPr="00965BF7">
        <w:rPr>
          <w:rFonts w:ascii="Arial" w:hAnsi="Arial" w:cs="Arial"/>
          <w:color w:val="000000"/>
          <w:sz w:val="20"/>
          <w:szCs w:val="20"/>
        </w:rPr>
        <w:t xml:space="preserve"> </w:t>
      </w:r>
      <w:r w:rsidRPr="00965BF7">
        <w:rPr>
          <w:rFonts w:ascii="Arial" w:hAnsi="Arial" w:cs="Arial"/>
          <w:i/>
          <w:color w:val="000000"/>
          <w:sz w:val="20"/>
          <w:szCs w:val="20"/>
        </w:rPr>
        <w:t>iedereen mag zeggen, schrijven en openbaar maken wat hij of zij wil (zolang dit binnen de wettelijke normen valt).</w:t>
      </w:r>
    </w:p>
    <w:p w14:paraId="165EDAB6" w14:textId="77777777" w:rsidR="007A5DDA" w:rsidRPr="00965BF7" w:rsidRDefault="007A5DDA" w:rsidP="007A5DDA">
      <w:pPr>
        <w:pStyle w:val="Geenafstand"/>
        <w:spacing w:line="260" w:lineRule="atLeast"/>
        <w:rPr>
          <w:rFonts w:ascii="Arial" w:hAnsi="Arial" w:cs="Arial"/>
          <w:i/>
          <w:color w:val="000000"/>
          <w:sz w:val="20"/>
          <w:szCs w:val="20"/>
        </w:rPr>
      </w:pPr>
    </w:p>
    <w:p w14:paraId="4FF93BC7" w14:textId="77777777" w:rsidR="007A5DDA" w:rsidRPr="00B46A82" w:rsidRDefault="007A5DDA" w:rsidP="007A5DDA">
      <w:pPr>
        <w:pStyle w:val="Geenafstand"/>
        <w:spacing w:line="260" w:lineRule="atLeast"/>
        <w:rPr>
          <w:rFonts w:ascii="Arial" w:hAnsi="Arial" w:cs="Arial"/>
          <w:i/>
          <w:color w:val="000000"/>
          <w:sz w:val="20"/>
          <w:szCs w:val="20"/>
        </w:rPr>
      </w:pPr>
      <w:r w:rsidRPr="00B46A82">
        <w:rPr>
          <w:rFonts w:ascii="Arial" w:hAnsi="Arial" w:cs="Arial"/>
          <w:b/>
          <w:color w:val="000000"/>
          <w:sz w:val="20"/>
          <w:szCs w:val="20"/>
        </w:rPr>
        <w:t>Censuur</w:t>
      </w:r>
      <w:r w:rsidRPr="00B46A82">
        <w:rPr>
          <w:rFonts w:ascii="Arial" w:hAnsi="Arial" w:cs="Arial"/>
          <w:color w:val="000000"/>
          <w:sz w:val="20"/>
          <w:szCs w:val="20"/>
        </w:rPr>
        <w:t xml:space="preserve">: </w:t>
      </w:r>
      <w:r w:rsidRPr="00B46A82">
        <w:rPr>
          <w:rFonts w:ascii="Arial" w:hAnsi="Arial" w:cs="Arial"/>
          <w:i/>
          <w:color w:val="000000"/>
          <w:sz w:val="20"/>
          <w:szCs w:val="20"/>
        </w:rPr>
        <w:t>artikelen van journalisten worden vóóraf gecontroleerd.</w:t>
      </w:r>
    </w:p>
    <w:p w14:paraId="27771BF5" w14:textId="77777777" w:rsidR="007A5DDA" w:rsidRPr="00B46A82" w:rsidRDefault="007A5DDA" w:rsidP="007A5DDA">
      <w:pPr>
        <w:pStyle w:val="Geenafstand"/>
        <w:spacing w:line="260" w:lineRule="atLeast"/>
        <w:rPr>
          <w:rFonts w:ascii="Arial" w:hAnsi="Arial" w:cs="Arial"/>
          <w:color w:val="000000"/>
          <w:sz w:val="20"/>
          <w:szCs w:val="20"/>
        </w:rPr>
      </w:pPr>
    </w:p>
    <w:p w14:paraId="1F78579A" w14:textId="77777777" w:rsidR="007A5DDA" w:rsidRPr="00B46A82" w:rsidRDefault="007A5DDA" w:rsidP="007A5DDA">
      <w:pPr>
        <w:pStyle w:val="Geenafstand"/>
        <w:spacing w:line="260" w:lineRule="atLeast"/>
        <w:rPr>
          <w:rFonts w:ascii="Arial" w:hAnsi="Arial" w:cs="Arial"/>
          <w:i/>
          <w:color w:val="000000"/>
          <w:sz w:val="20"/>
          <w:szCs w:val="20"/>
        </w:rPr>
      </w:pPr>
      <w:r w:rsidRPr="00B46A82">
        <w:rPr>
          <w:rFonts w:ascii="Arial" w:hAnsi="Arial" w:cs="Arial"/>
          <w:b/>
          <w:color w:val="000000"/>
          <w:sz w:val="20"/>
          <w:szCs w:val="20"/>
        </w:rPr>
        <w:t>Pluriformiteit</w:t>
      </w:r>
      <w:r w:rsidRPr="00B46A82">
        <w:rPr>
          <w:rFonts w:ascii="Arial" w:hAnsi="Arial" w:cs="Arial"/>
          <w:color w:val="000000"/>
          <w:sz w:val="20"/>
          <w:szCs w:val="20"/>
        </w:rPr>
        <w:t xml:space="preserve">: </w:t>
      </w:r>
      <w:r w:rsidRPr="00B46A82">
        <w:rPr>
          <w:rFonts w:ascii="Arial" w:hAnsi="Arial" w:cs="Arial"/>
          <w:i/>
          <w:color w:val="000000"/>
          <w:sz w:val="20"/>
          <w:szCs w:val="20"/>
        </w:rPr>
        <w:t>de aanwezigheid van veel verschillende soorten media.</w:t>
      </w:r>
    </w:p>
    <w:p w14:paraId="66C5815D" w14:textId="77777777" w:rsidR="007A5DDA" w:rsidRPr="00B46A82" w:rsidRDefault="007A5DDA" w:rsidP="007A5DDA">
      <w:pPr>
        <w:pStyle w:val="Geenafstand"/>
        <w:spacing w:line="260" w:lineRule="atLeast"/>
        <w:rPr>
          <w:rFonts w:ascii="Arial" w:hAnsi="Arial" w:cs="Arial"/>
          <w:color w:val="000000"/>
          <w:sz w:val="20"/>
          <w:szCs w:val="20"/>
        </w:rPr>
      </w:pPr>
    </w:p>
    <w:p w14:paraId="4200C57F" w14:textId="77777777" w:rsidR="007A5DDA" w:rsidRPr="00B46A82" w:rsidRDefault="007A5DDA" w:rsidP="007A5DDA">
      <w:pPr>
        <w:pStyle w:val="Geenafstand"/>
        <w:spacing w:line="260" w:lineRule="atLeast"/>
        <w:rPr>
          <w:rFonts w:ascii="Arial" w:hAnsi="Arial" w:cs="Arial"/>
          <w:color w:val="000000"/>
          <w:sz w:val="20"/>
          <w:szCs w:val="20"/>
        </w:rPr>
      </w:pPr>
      <w:r w:rsidRPr="00B46A82">
        <w:rPr>
          <w:rFonts w:ascii="Arial" w:hAnsi="Arial" w:cs="Arial"/>
          <w:b/>
          <w:color w:val="000000"/>
          <w:sz w:val="20"/>
          <w:szCs w:val="20"/>
        </w:rPr>
        <w:t>Stimuleringsfonds voor de Pers</w:t>
      </w:r>
      <w:r w:rsidRPr="00B46A82">
        <w:rPr>
          <w:rFonts w:ascii="Arial" w:hAnsi="Arial" w:cs="Arial"/>
          <w:color w:val="000000"/>
          <w:sz w:val="20"/>
          <w:szCs w:val="20"/>
        </w:rPr>
        <w:t xml:space="preserve">: </w:t>
      </w:r>
      <w:r w:rsidRPr="00B46A82">
        <w:rPr>
          <w:rFonts w:ascii="Arial" w:hAnsi="Arial" w:cs="Arial"/>
          <w:i/>
          <w:color w:val="000000"/>
          <w:sz w:val="20"/>
          <w:szCs w:val="20"/>
        </w:rPr>
        <w:t>organisatie van de overheid die steun kan bieden aan uitgevers die financiële problemen hebben.</w:t>
      </w:r>
    </w:p>
    <w:p w14:paraId="32A56484" w14:textId="77777777" w:rsidR="007A5DDA" w:rsidRPr="00B46A82" w:rsidRDefault="007A5DDA" w:rsidP="007A5DDA">
      <w:pPr>
        <w:pStyle w:val="Geenafstand"/>
        <w:spacing w:line="260" w:lineRule="atLeast"/>
        <w:rPr>
          <w:rFonts w:ascii="Arial" w:hAnsi="Arial" w:cs="Arial"/>
          <w:color w:val="000000"/>
          <w:sz w:val="20"/>
          <w:szCs w:val="20"/>
        </w:rPr>
      </w:pPr>
    </w:p>
    <w:p w14:paraId="0E0DEB75" w14:textId="77777777" w:rsidR="007A5DDA" w:rsidRPr="00B46A82" w:rsidRDefault="007A5DDA" w:rsidP="007A5DDA">
      <w:pPr>
        <w:pStyle w:val="Geenafstand"/>
        <w:spacing w:line="260" w:lineRule="atLeast"/>
        <w:rPr>
          <w:rFonts w:ascii="Arial" w:hAnsi="Arial" w:cs="Arial"/>
          <w:i/>
          <w:color w:val="000000"/>
          <w:sz w:val="20"/>
          <w:szCs w:val="20"/>
        </w:rPr>
      </w:pPr>
      <w:r w:rsidRPr="00B46A82">
        <w:rPr>
          <w:rFonts w:ascii="Arial" w:hAnsi="Arial" w:cs="Arial"/>
          <w:b/>
          <w:color w:val="000000"/>
          <w:sz w:val="20"/>
          <w:szCs w:val="20"/>
        </w:rPr>
        <w:t>Persconcentratie</w:t>
      </w:r>
      <w:r w:rsidRPr="00B46A82">
        <w:rPr>
          <w:rFonts w:ascii="Arial" w:hAnsi="Arial" w:cs="Arial"/>
          <w:color w:val="000000"/>
          <w:sz w:val="20"/>
          <w:szCs w:val="20"/>
        </w:rPr>
        <w:t xml:space="preserve">: </w:t>
      </w:r>
      <w:r w:rsidRPr="00B46A82">
        <w:rPr>
          <w:rFonts w:ascii="Arial" w:hAnsi="Arial" w:cs="Arial"/>
          <w:i/>
          <w:color w:val="000000"/>
          <w:sz w:val="20"/>
          <w:szCs w:val="20"/>
        </w:rPr>
        <w:t>uitgeverijen die niet één maar een aantal kranten of tijdschriften uitgeven.</w:t>
      </w:r>
    </w:p>
    <w:p w14:paraId="470E9044" w14:textId="77777777" w:rsidR="007A5DDA" w:rsidRPr="00AA03D1" w:rsidRDefault="007A5DDA" w:rsidP="007A5DDA">
      <w:pPr>
        <w:pStyle w:val="Geenafstand"/>
        <w:spacing w:line="260" w:lineRule="atLeast"/>
        <w:ind w:left="708" w:hanging="708"/>
        <w:rPr>
          <w:rFonts w:ascii="Arial" w:hAnsi="Arial" w:cs="Arial"/>
          <w:color w:val="000000"/>
          <w:sz w:val="20"/>
          <w:szCs w:val="20"/>
        </w:rPr>
      </w:pPr>
    </w:p>
    <w:p w14:paraId="14C1535A" w14:textId="77777777" w:rsidR="007A5DDA" w:rsidRDefault="007A5DDA" w:rsidP="007A5DDA">
      <w:pPr>
        <w:pStyle w:val="Geenafstand"/>
        <w:spacing w:line="260" w:lineRule="atLeast"/>
        <w:ind w:left="708" w:hanging="708"/>
        <w:rPr>
          <w:rFonts w:ascii="Arial" w:hAnsi="Arial" w:cs="Arial"/>
          <w:color w:val="000000"/>
          <w:sz w:val="20"/>
          <w:szCs w:val="20"/>
        </w:rPr>
      </w:pPr>
    </w:p>
    <w:p w14:paraId="57A76495" w14:textId="77777777" w:rsidR="007A5DDA" w:rsidRPr="00AA03D1" w:rsidRDefault="007A5DDA" w:rsidP="007A5DDA">
      <w:pPr>
        <w:pStyle w:val="Geenafstand"/>
        <w:spacing w:line="260" w:lineRule="atLeast"/>
        <w:ind w:left="708" w:hanging="708"/>
        <w:rPr>
          <w:rFonts w:ascii="Arial" w:hAnsi="Arial" w:cs="Arial"/>
          <w:color w:val="000000"/>
          <w:sz w:val="20"/>
          <w:szCs w:val="20"/>
        </w:rPr>
      </w:pPr>
    </w:p>
    <w:p w14:paraId="4BCA8D82" w14:textId="77777777" w:rsidR="007A5DDA" w:rsidRPr="00AA03D1" w:rsidRDefault="007A5DDA" w:rsidP="007A5DDA">
      <w:pPr>
        <w:pStyle w:val="Geenafstand"/>
        <w:spacing w:line="260" w:lineRule="atLeast"/>
        <w:ind w:left="708" w:hanging="708"/>
        <w:rPr>
          <w:rFonts w:ascii="Arial" w:hAnsi="Arial" w:cs="Arial"/>
          <w:color w:val="000000"/>
          <w:sz w:val="20"/>
          <w:szCs w:val="20"/>
        </w:rPr>
      </w:pPr>
    </w:p>
    <w:p w14:paraId="34A384DA" w14:textId="77777777" w:rsidR="007A5DDA" w:rsidRPr="00B46A82" w:rsidRDefault="007A5DDA" w:rsidP="007A5DDA">
      <w:pPr>
        <w:pStyle w:val="Geenafstand"/>
        <w:spacing w:line="260" w:lineRule="atLeast"/>
        <w:ind w:left="708" w:hanging="708"/>
        <w:rPr>
          <w:rFonts w:ascii="Arial" w:hAnsi="Arial" w:cs="Arial"/>
          <w:color w:val="000000"/>
          <w:sz w:val="20"/>
          <w:szCs w:val="20"/>
        </w:rPr>
      </w:pPr>
      <w:r w:rsidRPr="00B46A82">
        <w:rPr>
          <w:rFonts w:ascii="Arial" w:hAnsi="Arial" w:cs="Arial"/>
          <w:b/>
          <w:color w:val="000000"/>
          <w:sz w:val="20"/>
          <w:szCs w:val="20"/>
        </w:rPr>
        <w:t>SAMENVATTING HOOFDSTUK 5</w:t>
      </w:r>
      <w:r w:rsidRPr="00B46A82">
        <w:rPr>
          <w:rFonts w:ascii="Arial" w:hAnsi="Arial" w:cs="Arial"/>
          <w:color w:val="000000"/>
          <w:sz w:val="20"/>
          <w:szCs w:val="20"/>
        </w:rPr>
        <w:t xml:space="preserve">  blz. 65</w:t>
      </w:r>
    </w:p>
    <w:p w14:paraId="002C63C2" w14:textId="77777777" w:rsidR="007A5DDA" w:rsidRPr="00B46A82" w:rsidRDefault="007A5DDA" w:rsidP="007A5DDA">
      <w:pPr>
        <w:pStyle w:val="Geenafstand"/>
        <w:spacing w:line="260" w:lineRule="atLeast"/>
        <w:ind w:left="708" w:hanging="708"/>
        <w:rPr>
          <w:rFonts w:ascii="Arial" w:hAnsi="Arial" w:cs="Arial"/>
          <w:color w:val="000000"/>
          <w:sz w:val="20"/>
          <w:szCs w:val="20"/>
        </w:rPr>
      </w:pPr>
    </w:p>
    <w:p w14:paraId="41FBC4AC" w14:textId="77777777" w:rsidR="007A5DDA" w:rsidRPr="00B46A82" w:rsidRDefault="007A5DDA" w:rsidP="007A5DDA">
      <w:pPr>
        <w:pStyle w:val="Geenafstand"/>
        <w:spacing w:line="260" w:lineRule="atLeast"/>
        <w:ind w:left="708" w:hanging="708"/>
        <w:rPr>
          <w:rFonts w:ascii="Arial" w:hAnsi="Arial" w:cs="Arial"/>
          <w:color w:val="000000"/>
          <w:sz w:val="20"/>
          <w:szCs w:val="20"/>
        </w:rPr>
      </w:pPr>
    </w:p>
    <w:p w14:paraId="72B4C0FE" w14:textId="77777777" w:rsidR="007A5DDA" w:rsidRPr="00B46A82" w:rsidRDefault="007A5DDA" w:rsidP="007A5DDA">
      <w:pPr>
        <w:pStyle w:val="Geenafstand"/>
        <w:spacing w:line="260" w:lineRule="atLeast"/>
        <w:rPr>
          <w:rFonts w:ascii="Arial" w:hAnsi="Arial" w:cs="Arial"/>
          <w:color w:val="000000"/>
          <w:sz w:val="20"/>
          <w:szCs w:val="20"/>
        </w:rPr>
      </w:pPr>
      <w:r w:rsidRPr="00B46A82">
        <w:rPr>
          <w:rFonts w:ascii="Arial" w:hAnsi="Arial" w:cs="Arial"/>
          <w:color w:val="000000"/>
          <w:sz w:val="20"/>
          <w:szCs w:val="20"/>
        </w:rPr>
        <w:t xml:space="preserve">In de Nederlandse grondwet staat dat iedereen </w:t>
      </w:r>
      <w:r w:rsidRPr="00B46A82">
        <w:rPr>
          <w:rFonts w:ascii="Arial" w:hAnsi="Arial" w:cs="Arial"/>
          <w:b/>
          <w:color w:val="000000"/>
          <w:sz w:val="20"/>
          <w:szCs w:val="20"/>
        </w:rPr>
        <w:t>vrijheid van meningsuiting</w:t>
      </w:r>
      <w:r w:rsidRPr="00B46A82">
        <w:rPr>
          <w:rFonts w:ascii="Arial" w:hAnsi="Arial" w:cs="Arial"/>
          <w:color w:val="000000"/>
          <w:sz w:val="20"/>
          <w:szCs w:val="20"/>
        </w:rPr>
        <w:t xml:space="preserve"> heeft en dat er persvrijheid is. Als de overheid journalisten die vrijheid niet geeft, dan is er sprake van </w:t>
      </w:r>
      <w:r w:rsidRPr="00B46A82">
        <w:rPr>
          <w:rFonts w:ascii="Arial" w:hAnsi="Arial" w:cs="Arial"/>
          <w:b/>
          <w:color w:val="000000"/>
          <w:sz w:val="20"/>
          <w:szCs w:val="20"/>
        </w:rPr>
        <w:t>censuur</w:t>
      </w:r>
      <w:r w:rsidRPr="00B46A82">
        <w:rPr>
          <w:rFonts w:ascii="Arial" w:hAnsi="Arial" w:cs="Arial"/>
          <w:color w:val="000000"/>
          <w:sz w:val="20"/>
          <w:szCs w:val="20"/>
        </w:rPr>
        <w:t>.</w:t>
      </w:r>
    </w:p>
    <w:p w14:paraId="1B5CB594" w14:textId="77777777" w:rsidR="007A5DDA" w:rsidRPr="00B46A82" w:rsidRDefault="007A5DDA" w:rsidP="007A5DDA">
      <w:pPr>
        <w:pStyle w:val="Geenafstand"/>
        <w:spacing w:line="260" w:lineRule="atLeast"/>
        <w:rPr>
          <w:rFonts w:ascii="Arial" w:hAnsi="Arial" w:cs="Arial"/>
          <w:color w:val="000000"/>
          <w:sz w:val="20"/>
          <w:szCs w:val="20"/>
        </w:rPr>
      </w:pPr>
      <w:r w:rsidRPr="00B46A82">
        <w:rPr>
          <w:rFonts w:ascii="Arial" w:hAnsi="Arial" w:cs="Arial"/>
          <w:color w:val="000000"/>
          <w:sz w:val="20"/>
          <w:szCs w:val="20"/>
        </w:rPr>
        <w:t>Maar persvrijheid betekent niet dat journalisten alles mogen publiceren. Er zijn vier dingen die niet mogen:</w:t>
      </w:r>
    </w:p>
    <w:p w14:paraId="4EAEB86B" w14:textId="77777777" w:rsidR="007A5DDA" w:rsidRPr="00B46A82" w:rsidRDefault="007A5DDA" w:rsidP="007A5DDA">
      <w:pPr>
        <w:pStyle w:val="Geenafstand"/>
        <w:spacing w:line="260" w:lineRule="atLeast"/>
        <w:rPr>
          <w:rFonts w:ascii="Arial" w:hAnsi="Arial" w:cs="Arial"/>
          <w:color w:val="000000"/>
          <w:sz w:val="20"/>
          <w:szCs w:val="20"/>
        </w:rPr>
      </w:pPr>
      <w:r w:rsidRPr="00B46A82">
        <w:rPr>
          <w:rFonts w:ascii="Arial" w:hAnsi="Arial" w:cs="Arial"/>
          <w:color w:val="000000"/>
          <w:sz w:val="20"/>
          <w:szCs w:val="20"/>
        </w:rPr>
        <w:t xml:space="preserve">1. discrimineren; 2. </w:t>
      </w:r>
      <w:r w:rsidRPr="00B46A82">
        <w:rPr>
          <w:rFonts w:ascii="Arial" w:hAnsi="Arial" w:cs="Arial"/>
          <w:b/>
          <w:color w:val="000000"/>
          <w:sz w:val="20"/>
          <w:szCs w:val="20"/>
        </w:rPr>
        <w:t>onwaarheden</w:t>
      </w:r>
      <w:r w:rsidRPr="00B46A82">
        <w:rPr>
          <w:rFonts w:ascii="Arial" w:hAnsi="Arial" w:cs="Arial"/>
          <w:color w:val="000000"/>
          <w:sz w:val="20"/>
          <w:szCs w:val="20"/>
        </w:rPr>
        <w:t xml:space="preserve"> vertellen; 3. </w:t>
      </w:r>
      <w:r w:rsidRPr="00B46A82">
        <w:rPr>
          <w:rFonts w:ascii="Arial" w:hAnsi="Arial" w:cs="Arial"/>
          <w:b/>
          <w:color w:val="000000"/>
          <w:sz w:val="20"/>
          <w:szCs w:val="20"/>
        </w:rPr>
        <w:t>onzedelijke</w:t>
      </w:r>
      <w:r w:rsidRPr="00B46A82">
        <w:rPr>
          <w:rFonts w:ascii="Arial" w:hAnsi="Arial" w:cs="Arial"/>
          <w:color w:val="000000"/>
          <w:sz w:val="20"/>
          <w:szCs w:val="20"/>
        </w:rPr>
        <w:t xml:space="preserve"> dingen schrijven; 4. </w:t>
      </w:r>
      <w:r w:rsidRPr="00B46A82">
        <w:rPr>
          <w:rFonts w:ascii="Arial" w:hAnsi="Arial" w:cs="Arial"/>
          <w:b/>
          <w:color w:val="000000"/>
          <w:sz w:val="20"/>
          <w:szCs w:val="20"/>
        </w:rPr>
        <w:t>aanzetten</w:t>
      </w:r>
      <w:r w:rsidRPr="00B46A82">
        <w:rPr>
          <w:rFonts w:ascii="Arial" w:hAnsi="Arial" w:cs="Arial"/>
          <w:color w:val="000000"/>
          <w:sz w:val="20"/>
          <w:szCs w:val="20"/>
        </w:rPr>
        <w:t xml:space="preserve"> tot haat en/of geweld.</w:t>
      </w:r>
    </w:p>
    <w:p w14:paraId="1FE5CFEB" w14:textId="77777777" w:rsidR="007A5DDA" w:rsidRPr="00B46A82" w:rsidRDefault="007A5DDA" w:rsidP="007A5DDA">
      <w:pPr>
        <w:pStyle w:val="Geenafstand"/>
        <w:spacing w:line="260" w:lineRule="atLeast"/>
        <w:rPr>
          <w:rFonts w:ascii="Arial" w:hAnsi="Arial" w:cs="Arial"/>
          <w:color w:val="000000"/>
          <w:sz w:val="20"/>
          <w:szCs w:val="20"/>
        </w:rPr>
      </w:pPr>
      <w:r w:rsidRPr="00B46A82">
        <w:rPr>
          <w:rFonts w:ascii="Arial" w:hAnsi="Arial" w:cs="Arial"/>
          <w:color w:val="000000"/>
          <w:sz w:val="20"/>
          <w:szCs w:val="20"/>
        </w:rPr>
        <w:t xml:space="preserve">Als je denkt dat een krant of tijdschrift zo’n regel heeft overtreden, kun je naar de </w:t>
      </w:r>
      <w:r w:rsidRPr="00B46A82">
        <w:rPr>
          <w:rFonts w:ascii="Arial" w:hAnsi="Arial" w:cs="Arial"/>
          <w:b/>
          <w:color w:val="000000"/>
          <w:sz w:val="20"/>
          <w:szCs w:val="20"/>
        </w:rPr>
        <w:t>rechter</w:t>
      </w:r>
      <w:r w:rsidRPr="00B46A82">
        <w:rPr>
          <w:rFonts w:ascii="Arial" w:hAnsi="Arial" w:cs="Arial"/>
          <w:color w:val="000000"/>
          <w:sz w:val="20"/>
          <w:szCs w:val="20"/>
        </w:rPr>
        <w:t xml:space="preserve"> stappen.</w:t>
      </w:r>
    </w:p>
    <w:p w14:paraId="4E662530" w14:textId="77777777" w:rsidR="007A5DDA" w:rsidRPr="00B46A82" w:rsidRDefault="007A5DDA" w:rsidP="007A5DDA">
      <w:pPr>
        <w:pStyle w:val="Geenafstand"/>
        <w:spacing w:line="260" w:lineRule="atLeast"/>
        <w:rPr>
          <w:rFonts w:ascii="Arial" w:hAnsi="Arial" w:cs="Arial"/>
          <w:color w:val="000000"/>
          <w:sz w:val="20"/>
          <w:szCs w:val="20"/>
        </w:rPr>
      </w:pPr>
    </w:p>
    <w:p w14:paraId="3FAD92D5" w14:textId="77777777" w:rsidR="007A5DDA" w:rsidRPr="00B46A82" w:rsidRDefault="007A5DDA" w:rsidP="007A5DDA">
      <w:pPr>
        <w:pStyle w:val="Geenafstand"/>
        <w:spacing w:line="260" w:lineRule="atLeast"/>
        <w:rPr>
          <w:rFonts w:ascii="Arial" w:hAnsi="Arial" w:cs="Arial"/>
          <w:color w:val="000000"/>
          <w:sz w:val="20"/>
          <w:szCs w:val="20"/>
        </w:rPr>
      </w:pPr>
      <w:r w:rsidRPr="00B46A82">
        <w:rPr>
          <w:rFonts w:ascii="Arial" w:hAnsi="Arial" w:cs="Arial"/>
          <w:color w:val="000000"/>
          <w:sz w:val="20"/>
          <w:szCs w:val="20"/>
        </w:rPr>
        <w:t xml:space="preserve">De overheid vindt </w:t>
      </w:r>
      <w:r w:rsidRPr="00B46A82">
        <w:rPr>
          <w:rFonts w:ascii="Arial" w:hAnsi="Arial" w:cs="Arial"/>
          <w:b/>
          <w:color w:val="000000"/>
          <w:sz w:val="20"/>
          <w:szCs w:val="20"/>
        </w:rPr>
        <w:t>pluriformiteit</w:t>
      </w:r>
      <w:r w:rsidRPr="00B46A82">
        <w:rPr>
          <w:rFonts w:ascii="Arial" w:hAnsi="Arial" w:cs="Arial"/>
          <w:color w:val="000000"/>
          <w:sz w:val="20"/>
          <w:szCs w:val="20"/>
        </w:rPr>
        <w:t xml:space="preserve"> van de media heel belangrijk omdat burgers zo breed mogelijk geïnformeerd moeten worden.</w:t>
      </w:r>
    </w:p>
    <w:p w14:paraId="00E6BA8B" w14:textId="77777777" w:rsidR="007A5DDA" w:rsidRPr="00B46A82" w:rsidRDefault="007A5DDA" w:rsidP="007A5DDA">
      <w:pPr>
        <w:pStyle w:val="Geenafstand"/>
        <w:spacing w:line="260" w:lineRule="atLeast"/>
        <w:rPr>
          <w:rFonts w:ascii="Arial" w:hAnsi="Arial" w:cs="Arial"/>
          <w:color w:val="000000"/>
          <w:sz w:val="20"/>
          <w:szCs w:val="20"/>
        </w:rPr>
      </w:pPr>
      <w:r w:rsidRPr="00B46A82">
        <w:rPr>
          <w:rFonts w:ascii="Arial" w:hAnsi="Arial" w:cs="Arial"/>
          <w:color w:val="000000"/>
          <w:sz w:val="20"/>
          <w:szCs w:val="20"/>
        </w:rPr>
        <w:t xml:space="preserve">Kranten en tijdschriften zijn commerciële bedrijven en moeten daarom winst maken. Als een blad in financiële nood verkeert, beoordeelt het </w:t>
      </w:r>
      <w:r w:rsidRPr="00B46A82">
        <w:rPr>
          <w:rFonts w:ascii="Arial" w:hAnsi="Arial" w:cs="Arial"/>
          <w:b/>
          <w:color w:val="000000"/>
          <w:sz w:val="20"/>
          <w:szCs w:val="20"/>
        </w:rPr>
        <w:t>Stimuleringsfonds voor de Pers</w:t>
      </w:r>
      <w:r w:rsidRPr="00B46A82">
        <w:rPr>
          <w:rFonts w:ascii="Arial" w:hAnsi="Arial" w:cs="Arial"/>
          <w:color w:val="000000"/>
          <w:sz w:val="20"/>
          <w:szCs w:val="20"/>
        </w:rPr>
        <w:t xml:space="preserve"> of het voor de </w:t>
      </w:r>
      <w:r w:rsidRPr="00B46A82">
        <w:rPr>
          <w:rFonts w:ascii="Arial" w:hAnsi="Arial" w:cs="Arial"/>
          <w:b/>
          <w:color w:val="000000"/>
          <w:sz w:val="20"/>
          <w:szCs w:val="20"/>
        </w:rPr>
        <w:t>pluriformiteit</w:t>
      </w:r>
      <w:r w:rsidRPr="00B46A82">
        <w:rPr>
          <w:rFonts w:ascii="Arial" w:hAnsi="Arial" w:cs="Arial"/>
          <w:color w:val="000000"/>
          <w:sz w:val="20"/>
          <w:szCs w:val="20"/>
        </w:rPr>
        <w:t xml:space="preserve"> belangrijk is dat het blad blijft bestaan. Als dit zo is kan het blad tijdelijk </w:t>
      </w:r>
      <w:r w:rsidRPr="00B46A82">
        <w:rPr>
          <w:rFonts w:ascii="Arial" w:hAnsi="Arial" w:cs="Arial"/>
          <w:b/>
          <w:color w:val="000000"/>
          <w:sz w:val="20"/>
          <w:szCs w:val="20"/>
        </w:rPr>
        <w:t xml:space="preserve">subsidie </w:t>
      </w:r>
      <w:r w:rsidRPr="00B46A82">
        <w:rPr>
          <w:rFonts w:ascii="Arial" w:hAnsi="Arial" w:cs="Arial"/>
          <w:color w:val="000000"/>
          <w:sz w:val="20"/>
          <w:szCs w:val="20"/>
        </w:rPr>
        <w:t>ontvangen.</w:t>
      </w:r>
    </w:p>
    <w:p w14:paraId="2E8F0CB6" w14:textId="77777777" w:rsidR="007A5DDA" w:rsidRPr="00B46A82" w:rsidRDefault="007A5DDA" w:rsidP="007A5DDA">
      <w:pPr>
        <w:pStyle w:val="Geenafstand"/>
        <w:spacing w:line="260" w:lineRule="atLeast"/>
        <w:rPr>
          <w:rFonts w:ascii="Arial" w:hAnsi="Arial" w:cs="Arial"/>
          <w:color w:val="000000"/>
          <w:sz w:val="20"/>
          <w:szCs w:val="20"/>
        </w:rPr>
      </w:pPr>
    </w:p>
    <w:p w14:paraId="40E76E05" w14:textId="77777777" w:rsidR="007A5DDA" w:rsidRPr="00B46A82" w:rsidRDefault="007A5DDA" w:rsidP="007A5DDA">
      <w:pPr>
        <w:pStyle w:val="Geenafstand"/>
        <w:spacing w:line="260" w:lineRule="atLeast"/>
        <w:rPr>
          <w:rFonts w:ascii="Arial" w:hAnsi="Arial" w:cs="Arial"/>
          <w:color w:val="000000"/>
          <w:sz w:val="20"/>
          <w:szCs w:val="20"/>
        </w:rPr>
      </w:pPr>
      <w:r w:rsidRPr="00B46A82">
        <w:rPr>
          <w:rFonts w:ascii="Arial" w:hAnsi="Arial" w:cs="Arial"/>
          <w:color w:val="000000"/>
          <w:sz w:val="20"/>
          <w:szCs w:val="20"/>
        </w:rPr>
        <w:t xml:space="preserve">Grote uitgeverijen kopen vaak kleine uitgeverijen op. Dit noem je </w:t>
      </w:r>
      <w:r w:rsidRPr="00B46A82">
        <w:rPr>
          <w:rFonts w:ascii="Arial" w:hAnsi="Arial" w:cs="Arial"/>
          <w:b/>
          <w:color w:val="000000"/>
          <w:sz w:val="20"/>
          <w:szCs w:val="20"/>
        </w:rPr>
        <w:t>persconcentratie</w:t>
      </w:r>
      <w:r w:rsidRPr="00B46A82">
        <w:rPr>
          <w:rFonts w:ascii="Arial" w:hAnsi="Arial" w:cs="Arial"/>
          <w:color w:val="000000"/>
          <w:sz w:val="20"/>
          <w:szCs w:val="20"/>
        </w:rPr>
        <w:t>.</w:t>
      </w:r>
    </w:p>
    <w:p w14:paraId="09749B3C" w14:textId="77777777" w:rsidR="007A5DDA" w:rsidRPr="00B46A82" w:rsidRDefault="007A5DDA" w:rsidP="007A5DDA">
      <w:pPr>
        <w:pStyle w:val="Geenafstand"/>
        <w:spacing w:line="260" w:lineRule="atLeast"/>
        <w:rPr>
          <w:rFonts w:ascii="Arial" w:hAnsi="Arial" w:cs="Arial"/>
          <w:color w:val="000000"/>
          <w:sz w:val="20"/>
          <w:szCs w:val="20"/>
        </w:rPr>
      </w:pPr>
      <w:r w:rsidRPr="00B46A82">
        <w:rPr>
          <w:rFonts w:ascii="Arial" w:hAnsi="Arial" w:cs="Arial"/>
          <w:color w:val="000000"/>
          <w:sz w:val="20"/>
          <w:szCs w:val="20"/>
        </w:rPr>
        <w:t xml:space="preserve">Ook onlinemedia zijn in handen van particuliere bedrijven. De </w:t>
      </w:r>
      <w:r w:rsidRPr="00B46A82">
        <w:rPr>
          <w:rFonts w:ascii="Arial" w:hAnsi="Arial" w:cs="Arial"/>
          <w:b/>
          <w:color w:val="000000"/>
          <w:sz w:val="20"/>
          <w:szCs w:val="20"/>
        </w:rPr>
        <w:t>overheid</w:t>
      </w:r>
      <w:r w:rsidRPr="00B46A82">
        <w:rPr>
          <w:rFonts w:ascii="Arial" w:hAnsi="Arial" w:cs="Arial"/>
          <w:color w:val="000000"/>
          <w:sz w:val="20"/>
          <w:szCs w:val="20"/>
        </w:rPr>
        <w:t xml:space="preserve"> bemoeit zich daar niet mee, maar ziet het wel als haar taak om te zorgen dat iedereen in Nederland toegang heeft tot </w:t>
      </w:r>
      <w:r w:rsidRPr="00B46A82">
        <w:rPr>
          <w:rFonts w:ascii="Arial" w:hAnsi="Arial" w:cs="Arial"/>
          <w:b/>
          <w:color w:val="000000"/>
          <w:sz w:val="20"/>
          <w:szCs w:val="20"/>
        </w:rPr>
        <w:t>informatie</w:t>
      </w:r>
      <w:r w:rsidRPr="00B46A82">
        <w:rPr>
          <w:rFonts w:ascii="Arial" w:hAnsi="Arial" w:cs="Arial"/>
          <w:color w:val="000000"/>
          <w:sz w:val="20"/>
          <w:szCs w:val="20"/>
        </w:rPr>
        <w:t>.</w:t>
      </w:r>
    </w:p>
    <w:p w14:paraId="59740DAF" w14:textId="77777777" w:rsidR="007A5DDA" w:rsidRDefault="007A5DDA" w:rsidP="007A5DDA">
      <w:pPr>
        <w:pStyle w:val="Geenafstand"/>
        <w:spacing w:line="260" w:lineRule="atLeast"/>
        <w:rPr>
          <w:rFonts w:ascii="Arial" w:hAnsi="Arial" w:cs="Arial"/>
          <w:color w:val="000000"/>
          <w:sz w:val="20"/>
          <w:szCs w:val="20"/>
        </w:rPr>
      </w:pPr>
    </w:p>
    <w:p w14:paraId="543DD7F4" w14:textId="77777777" w:rsidR="007A5DDA" w:rsidRPr="00AA03D1" w:rsidRDefault="007A5DDA" w:rsidP="007A5DDA">
      <w:pPr>
        <w:pStyle w:val="Geenafstand"/>
        <w:spacing w:line="260" w:lineRule="atLeast"/>
        <w:rPr>
          <w:rFonts w:ascii="Arial" w:hAnsi="Arial" w:cs="Arial"/>
          <w:color w:val="000000"/>
          <w:sz w:val="20"/>
          <w:szCs w:val="20"/>
        </w:rPr>
      </w:pPr>
    </w:p>
    <w:p w14:paraId="63927C43" w14:textId="77777777" w:rsidR="007A5DDA" w:rsidRDefault="007A5DDA" w:rsidP="007A5DDA">
      <w:pPr>
        <w:pStyle w:val="Geenafstand"/>
        <w:spacing w:line="260" w:lineRule="atLeast"/>
        <w:rPr>
          <w:rFonts w:ascii="Arial" w:hAnsi="Arial" w:cs="Arial"/>
          <w:b/>
          <w:color w:val="000000"/>
          <w:sz w:val="28"/>
          <w:szCs w:val="28"/>
        </w:rPr>
        <w:sectPr w:rsidR="007A5DDA" w:rsidSect="00BB469E">
          <w:headerReference w:type="even" r:id="rId7"/>
          <w:headerReference w:type="default" r:id="rId8"/>
          <w:pgSz w:w="11906" w:h="16838" w:code="9"/>
          <w:pgMar w:top="1474" w:right="1134" w:bottom="1418" w:left="1134" w:header="709" w:footer="708" w:gutter="0"/>
          <w:cols w:space="708"/>
          <w:docGrid w:linePitch="360"/>
        </w:sectPr>
      </w:pPr>
    </w:p>
    <w:p w14:paraId="05B60144" w14:textId="77777777" w:rsidR="007A5DDA" w:rsidRPr="00C339F3" w:rsidRDefault="007A5DDA" w:rsidP="007A5DDA">
      <w:pPr>
        <w:pStyle w:val="Geenafstand"/>
        <w:spacing w:line="260" w:lineRule="atLeast"/>
        <w:ind w:left="426" w:hanging="426"/>
        <w:rPr>
          <w:rFonts w:ascii="Arial" w:hAnsi="Arial" w:cs="Arial"/>
          <w:b/>
          <w:color w:val="000000"/>
          <w:sz w:val="32"/>
          <w:szCs w:val="28"/>
        </w:rPr>
      </w:pPr>
      <w:r w:rsidRPr="00C339F3">
        <w:rPr>
          <w:rFonts w:ascii="Arial" w:hAnsi="Arial" w:cs="Arial"/>
          <w:b/>
          <w:color w:val="000000"/>
          <w:sz w:val="32"/>
          <w:szCs w:val="28"/>
        </w:rPr>
        <w:lastRenderedPageBreak/>
        <w:t>6</w:t>
      </w:r>
      <w:r w:rsidRPr="00C339F3">
        <w:rPr>
          <w:rFonts w:ascii="Arial" w:hAnsi="Arial" w:cs="Arial"/>
          <w:b/>
          <w:color w:val="000000"/>
          <w:sz w:val="32"/>
          <w:szCs w:val="28"/>
        </w:rPr>
        <w:tab/>
      </w:r>
      <w:r>
        <w:rPr>
          <w:rFonts w:ascii="Arial" w:hAnsi="Arial" w:cs="Arial"/>
          <w:b/>
          <w:color w:val="000000"/>
          <w:sz w:val="32"/>
          <w:szCs w:val="28"/>
        </w:rPr>
        <w:t>K</w:t>
      </w:r>
      <w:r w:rsidRPr="00C339F3">
        <w:rPr>
          <w:rFonts w:ascii="Arial" w:hAnsi="Arial" w:cs="Arial"/>
          <w:b/>
          <w:color w:val="000000"/>
          <w:sz w:val="32"/>
          <w:szCs w:val="28"/>
        </w:rPr>
        <w:t>ijkcijfers en overheidsregels</w:t>
      </w:r>
    </w:p>
    <w:p w14:paraId="325B48E6" w14:textId="77777777" w:rsidR="007A5DDA" w:rsidRPr="00C339F3" w:rsidRDefault="007A5DDA" w:rsidP="007A5DDA">
      <w:pPr>
        <w:spacing w:line="260" w:lineRule="atLeast"/>
        <w:rPr>
          <w:rFonts w:cs="Arial"/>
          <w:strike/>
          <w:color w:val="000000"/>
        </w:rPr>
      </w:pPr>
    </w:p>
    <w:p w14:paraId="7308660F" w14:textId="77777777" w:rsidR="007A5DDA" w:rsidRPr="00C339F3" w:rsidRDefault="007A5DDA" w:rsidP="007A5DDA">
      <w:pPr>
        <w:spacing w:line="260" w:lineRule="atLeast"/>
        <w:rPr>
          <w:rFonts w:cs="Arial"/>
          <w:strike/>
          <w:color w:val="000000"/>
        </w:rPr>
      </w:pPr>
    </w:p>
    <w:p w14:paraId="24404ABB" w14:textId="77777777" w:rsidR="007A5DDA" w:rsidRPr="00C339F3" w:rsidRDefault="007A5DDA" w:rsidP="007A5DDA">
      <w:pPr>
        <w:pStyle w:val="Geenafstand"/>
        <w:spacing w:line="260" w:lineRule="atLeast"/>
        <w:ind w:left="426" w:hanging="426"/>
        <w:rPr>
          <w:rFonts w:ascii="Arial" w:hAnsi="Arial" w:cs="Arial"/>
          <w:b/>
          <w:color w:val="000000"/>
          <w:sz w:val="20"/>
          <w:szCs w:val="24"/>
        </w:rPr>
      </w:pPr>
      <w:r w:rsidRPr="00C339F3">
        <w:rPr>
          <w:rFonts w:ascii="Arial" w:hAnsi="Arial" w:cs="Arial"/>
          <w:b/>
          <w:color w:val="000000"/>
          <w:sz w:val="20"/>
          <w:szCs w:val="24"/>
        </w:rPr>
        <w:t>6.1</w:t>
      </w:r>
      <w:r w:rsidRPr="00C339F3">
        <w:rPr>
          <w:rFonts w:ascii="Arial" w:hAnsi="Arial" w:cs="Arial"/>
          <w:b/>
          <w:color w:val="000000"/>
          <w:sz w:val="20"/>
          <w:szCs w:val="24"/>
        </w:rPr>
        <w:tab/>
        <w:t>DE STRIJD OM DE KIJKER</w:t>
      </w:r>
    </w:p>
    <w:p w14:paraId="517FB662" w14:textId="77777777" w:rsidR="007A5DDA" w:rsidRPr="00C339F3" w:rsidRDefault="007A5DDA" w:rsidP="007A5DDA">
      <w:pPr>
        <w:spacing w:line="260" w:lineRule="atLeast"/>
        <w:rPr>
          <w:rFonts w:cs="Arial"/>
          <w:strike/>
          <w:color w:val="000000"/>
        </w:rPr>
      </w:pPr>
    </w:p>
    <w:p w14:paraId="2B84AE43" w14:textId="77777777" w:rsidR="007A5DDA" w:rsidRPr="00C339F3" w:rsidRDefault="007A5DDA" w:rsidP="007A5DDA">
      <w:pPr>
        <w:spacing w:line="260" w:lineRule="atLeast"/>
        <w:rPr>
          <w:rFonts w:cs="Arial"/>
          <w:strike/>
          <w:color w:val="000000"/>
        </w:rPr>
      </w:pPr>
    </w:p>
    <w:p w14:paraId="1C1DFFF5" w14:textId="77777777" w:rsidR="007A5DDA" w:rsidRPr="00A17C04" w:rsidRDefault="007A5DDA" w:rsidP="007A5DDA">
      <w:pPr>
        <w:spacing w:line="260" w:lineRule="atLeast"/>
        <w:rPr>
          <w:rFonts w:cs="Arial"/>
          <w:color w:val="000000"/>
        </w:rPr>
      </w:pPr>
      <w:r w:rsidRPr="00A17C04">
        <w:rPr>
          <w:rFonts w:cs="Arial"/>
          <w:b/>
          <w:i/>
          <w:color w:val="000000"/>
        </w:rPr>
        <w:t>VRAGEN</w:t>
      </w:r>
      <w:r w:rsidRPr="00305D6B">
        <w:rPr>
          <w:rFonts w:cs="Arial"/>
          <w:i/>
          <w:color w:val="000000"/>
        </w:rPr>
        <w:t xml:space="preserve">  </w:t>
      </w:r>
      <w:r w:rsidRPr="00A17C04">
        <w:rPr>
          <w:rFonts w:cs="Arial"/>
          <w:color w:val="000000"/>
        </w:rPr>
        <w:t>blz. 67</w:t>
      </w:r>
    </w:p>
    <w:p w14:paraId="45F115A6" w14:textId="77777777" w:rsidR="007A5DDA" w:rsidRPr="00A17C04" w:rsidRDefault="007A5DDA" w:rsidP="007A5DDA">
      <w:pPr>
        <w:spacing w:line="260" w:lineRule="atLeast"/>
        <w:ind w:left="426" w:hanging="426"/>
        <w:rPr>
          <w:rFonts w:cs="Arial"/>
          <w:color w:val="000000"/>
        </w:rPr>
      </w:pPr>
      <w:r w:rsidRPr="00A17C04">
        <w:rPr>
          <w:rFonts w:cs="Arial"/>
          <w:color w:val="000000"/>
        </w:rPr>
        <w:t>1.</w:t>
      </w:r>
      <w:r w:rsidRPr="00A17C04">
        <w:rPr>
          <w:rFonts w:cs="Arial"/>
          <w:color w:val="000000"/>
        </w:rPr>
        <w:tab/>
        <w:t xml:space="preserve">Bij </w:t>
      </w:r>
      <w:r w:rsidRPr="00A17C04">
        <w:rPr>
          <w:rFonts w:cs="Arial"/>
          <w:b/>
          <w:color w:val="000000"/>
        </w:rPr>
        <w:t>zenderkleuring</w:t>
      </w:r>
      <w:r w:rsidRPr="00A17C04">
        <w:rPr>
          <w:rFonts w:cs="Arial"/>
          <w:color w:val="000000"/>
        </w:rPr>
        <w:t xml:space="preserve"> richt een zender zich op een speciale doelgroep.</w:t>
      </w:r>
    </w:p>
    <w:p w14:paraId="4CD84B42" w14:textId="77777777" w:rsidR="007A5DDA" w:rsidRPr="00A17C04" w:rsidRDefault="007A5DDA" w:rsidP="007A5DDA">
      <w:pPr>
        <w:spacing w:line="260" w:lineRule="atLeast"/>
        <w:ind w:left="426"/>
        <w:rPr>
          <w:rFonts w:cs="Arial"/>
          <w:color w:val="000000"/>
        </w:rPr>
      </w:pPr>
      <w:r w:rsidRPr="00A17C04">
        <w:rPr>
          <w:rFonts w:cs="Arial"/>
          <w:b/>
          <w:color w:val="000000"/>
        </w:rPr>
        <w:t xml:space="preserve">Horizontale programmering </w:t>
      </w:r>
      <w:r w:rsidRPr="00A17C04">
        <w:rPr>
          <w:rFonts w:cs="Arial"/>
          <w:color w:val="000000"/>
        </w:rPr>
        <w:t>betekent dat zenders bijna alle programma’s op vaste tijdstippen uitzenden.</w:t>
      </w:r>
    </w:p>
    <w:p w14:paraId="20CC0788" w14:textId="77777777" w:rsidR="007A5DDA" w:rsidRPr="00305D6B" w:rsidRDefault="007A5DDA" w:rsidP="007A5DDA">
      <w:pPr>
        <w:spacing w:line="260" w:lineRule="atLeast"/>
        <w:rPr>
          <w:rFonts w:cs="Arial"/>
          <w:strike/>
          <w:color w:val="000000"/>
        </w:rPr>
      </w:pPr>
    </w:p>
    <w:p w14:paraId="4E49BD1A" w14:textId="77777777" w:rsidR="007A5DDA" w:rsidRDefault="007A5DDA" w:rsidP="007A5DDA">
      <w:pPr>
        <w:spacing w:line="260" w:lineRule="atLeast"/>
        <w:ind w:left="426" w:hanging="426"/>
        <w:rPr>
          <w:rFonts w:cs="Arial"/>
          <w:color w:val="000000"/>
        </w:rPr>
      </w:pPr>
      <w:r w:rsidRPr="00A17C04">
        <w:rPr>
          <w:rFonts w:cs="Arial"/>
          <w:color w:val="000000"/>
        </w:rPr>
        <w:t>2.</w:t>
      </w:r>
      <w:r w:rsidRPr="00A17C04">
        <w:rPr>
          <w:rFonts w:cs="Arial"/>
          <w:color w:val="000000"/>
        </w:rPr>
        <w:tab/>
        <w:t>Radio 538 doet aan zenderkleuring door zich als enige zender specifiek te richten op scholieren.</w:t>
      </w:r>
    </w:p>
    <w:p w14:paraId="7DE88055" w14:textId="77777777" w:rsidR="007A5DDA" w:rsidRPr="00305D6B" w:rsidRDefault="007A5DDA" w:rsidP="007A5DDA">
      <w:pPr>
        <w:spacing w:line="260" w:lineRule="atLeast"/>
        <w:rPr>
          <w:rFonts w:cs="Arial"/>
          <w:color w:val="000000"/>
        </w:rPr>
      </w:pPr>
    </w:p>
    <w:p w14:paraId="5B9040AD" w14:textId="77777777" w:rsidR="007A5DDA" w:rsidRPr="00A17C04" w:rsidRDefault="007A5DDA" w:rsidP="007A5DDA">
      <w:pPr>
        <w:spacing w:line="260" w:lineRule="atLeast"/>
        <w:ind w:left="426" w:hanging="426"/>
        <w:rPr>
          <w:rFonts w:cs="Arial"/>
          <w:color w:val="000000"/>
        </w:rPr>
      </w:pPr>
      <w:r w:rsidRPr="00A17C04">
        <w:rPr>
          <w:rFonts w:cs="Arial"/>
          <w:color w:val="000000"/>
        </w:rPr>
        <w:t>3</w:t>
      </w:r>
      <w:r w:rsidRPr="00305D6B">
        <w:rPr>
          <w:rFonts w:cs="Arial"/>
          <w:color w:val="000000"/>
        </w:rPr>
        <w:t>.</w:t>
      </w:r>
      <w:r w:rsidRPr="00305D6B">
        <w:rPr>
          <w:rFonts w:cs="Arial"/>
          <w:color w:val="000000"/>
        </w:rPr>
        <w:tab/>
      </w:r>
      <w:r w:rsidRPr="00A17C04">
        <w:rPr>
          <w:rFonts w:cs="Arial"/>
          <w:color w:val="000000"/>
        </w:rPr>
        <w:t>Door horizontale programmering ontstaat een vaste groep kijkers. Dat is interessant voor adverteerders.</w:t>
      </w:r>
    </w:p>
    <w:p w14:paraId="480E1A2B" w14:textId="77777777" w:rsidR="007A5DDA" w:rsidRPr="00305D6B" w:rsidRDefault="007A5DDA" w:rsidP="007A5DDA">
      <w:pPr>
        <w:spacing w:line="260" w:lineRule="atLeast"/>
        <w:ind w:left="708" w:hanging="708"/>
        <w:rPr>
          <w:rFonts w:cs="Arial"/>
          <w:color w:val="000000"/>
        </w:rPr>
      </w:pPr>
    </w:p>
    <w:p w14:paraId="600EBDFC" w14:textId="77777777" w:rsidR="007A5DDA" w:rsidRPr="00A17C04" w:rsidRDefault="007A5DDA" w:rsidP="007A5DDA">
      <w:pPr>
        <w:tabs>
          <w:tab w:val="left" w:pos="426"/>
        </w:tabs>
        <w:spacing w:line="260" w:lineRule="atLeast"/>
        <w:ind w:left="851" w:hanging="851"/>
        <w:rPr>
          <w:rFonts w:cs="Arial"/>
          <w:color w:val="000000"/>
        </w:rPr>
      </w:pPr>
      <w:r w:rsidRPr="00A17C04">
        <w:rPr>
          <w:rFonts w:cs="Arial"/>
          <w:color w:val="000000"/>
        </w:rPr>
        <w:t>4.</w:t>
      </w:r>
      <w:r w:rsidRPr="00A17C04">
        <w:rPr>
          <w:rFonts w:cs="Arial"/>
          <w:color w:val="000000"/>
        </w:rPr>
        <w:tab/>
        <w:t>a.</w:t>
      </w:r>
      <w:r w:rsidRPr="00A17C04">
        <w:rPr>
          <w:rFonts w:cs="Arial"/>
          <w:color w:val="000000"/>
        </w:rPr>
        <w:tab/>
        <w:t>Amusementsprogramma’s trekken veel kijkers; als zenders alleen kijkcijfers belangrijk vinden, zullen ander</w:t>
      </w:r>
      <w:r>
        <w:rPr>
          <w:rFonts w:cs="Arial"/>
          <w:color w:val="000000"/>
        </w:rPr>
        <w:t>e</w:t>
      </w:r>
      <w:r w:rsidRPr="00A17C04">
        <w:rPr>
          <w:rFonts w:cs="Arial"/>
          <w:color w:val="000000"/>
        </w:rPr>
        <w:t xml:space="preserve"> soort</w:t>
      </w:r>
      <w:r>
        <w:rPr>
          <w:rFonts w:cs="Arial"/>
          <w:color w:val="000000"/>
        </w:rPr>
        <w:t>en</w:t>
      </w:r>
      <w:r w:rsidRPr="00A17C04">
        <w:rPr>
          <w:rFonts w:cs="Arial"/>
          <w:color w:val="000000"/>
        </w:rPr>
        <w:t xml:space="preserve"> programma’s minder worden uitgezonden.</w:t>
      </w:r>
    </w:p>
    <w:p w14:paraId="309B48A3" w14:textId="77777777" w:rsidR="007A5DDA" w:rsidRPr="00A17C04" w:rsidRDefault="007A5DDA" w:rsidP="007A5DDA">
      <w:pPr>
        <w:spacing w:line="260" w:lineRule="atLeast"/>
        <w:ind w:left="851" w:hanging="425"/>
        <w:rPr>
          <w:rFonts w:cs="Arial"/>
          <w:color w:val="000000"/>
        </w:rPr>
      </w:pPr>
      <w:r w:rsidRPr="00A17C04">
        <w:rPr>
          <w:rFonts w:cs="Arial"/>
          <w:color w:val="000000"/>
        </w:rPr>
        <w:t>b.</w:t>
      </w:r>
      <w:r w:rsidRPr="00A17C04">
        <w:rPr>
          <w:rFonts w:cs="Arial"/>
          <w:color w:val="000000"/>
        </w:rPr>
        <w:tab/>
        <w:t>Door de publieke omroepen te verplichten om ook informerende, educatieve en culturele programma’s uit te zenden.</w:t>
      </w:r>
    </w:p>
    <w:p w14:paraId="503E51C2" w14:textId="77777777" w:rsidR="007A5DDA" w:rsidRPr="00A17C04" w:rsidRDefault="007A5DDA" w:rsidP="007A5DDA">
      <w:pPr>
        <w:spacing w:line="260" w:lineRule="atLeast"/>
        <w:ind w:left="851"/>
        <w:rPr>
          <w:rFonts w:cs="Arial"/>
          <w:i/>
          <w:color w:val="000000"/>
        </w:rPr>
      </w:pPr>
      <w:r w:rsidRPr="00A17C04">
        <w:rPr>
          <w:rFonts w:cs="Arial"/>
          <w:i/>
          <w:color w:val="000000"/>
        </w:rPr>
        <w:t>De publieke omroepen krijgen subsidie voor dit soort programma’s.</w:t>
      </w:r>
    </w:p>
    <w:p w14:paraId="01D35054" w14:textId="77777777" w:rsidR="007A5DDA" w:rsidRPr="00A17C04" w:rsidRDefault="007A5DDA" w:rsidP="007A5DDA">
      <w:pPr>
        <w:spacing w:line="260" w:lineRule="atLeast"/>
        <w:ind w:left="708" w:hanging="708"/>
        <w:rPr>
          <w:rFonts w:cs="Arial"/>
          <w:color w:val="000000"/>
        </w:rPr>
      </w:pPr>
    </w:p>
    <w:p w14:paraId="22BD599E" w14:textId="77777777" w:rsidR="007A5DDA" w:rsidRPr="00A17C04" w:rsidRDefault="007A5DDA" w:rsidP="007A5DDA">
      <w:pPr>
        <w:spacing w:line="260" w:lineRule="atLeast"/>
        <w:ind w:left="708" w:hanging="708"/>
        <w:rPr>
          <w:rFonts w:cs="Arial"/>
          <w:color w:val="000000"/>
        </w:rPr>
      </w:pPr>
    </w:p>
    <w:p w14:paraId="5523D798" w14:textId="77777777" w:rsidR="007A5DDA" w:rsidRPr="00A17C04" w:rsidRDefault="007A5DDA" w:rsidP="007A5DDA">
      <w:pPr>
        <w:pStyle w:val="Geenafstand"/>
        <w:spacing w:line="260" w:lineRule="atLeast"/>
        <w:ind w:left="426" w:hanging="426"/>
        <w:rPr>
          <w:rFonts w:ascii="Arial" w:hAnsi="Arial" w:cs="Arial"/>
          <w:b/>
          <w:color w:val="000000"/>
          <w:sz w:val="20"/>
          <w:szCs w:val="24"/>
        </w:rPr>
      </w:pPr>
      <w:r w:rsidRPr="00A17C04">
        <w:rPr>
          <w:rFonts w:ascii="Arial" w:hAnsi="Arial" w:cs="Arial"/>
          <w:b/>
          <w:color w:val="000000"/>
          <w:sz w:val="20"/>
          <w:szCs w:val="24"/>
        </w:rPr>
        <w:t>6.2</w:t>
      </w:r>
      <w:r w:rsidRPr="00A17C04">
        <w:rPr>
          <w:rFonts w:ascii="Arial" w:hAnsi="Arial" w:cs="Arial"/>
          <w:b/>
          <w:color w:val="000000"/>
          <w:sz w:val="20"/>
          <w:szCs w:val="24"/>
        </w:rPr>
        <w:tab/>
        <w:t>INVLOED VAN DE OVERHEID</w:t>
      </w:r>
    </w:p>
    <w:p w14:paraId="5B12C0DA" w14:textId="77777777" w:rsidR="007A5DDA" w:rsidRPr="00C339F3" w:rsidRDefault="007A5DDA" w:rsidP="007A5DDA">
      <w:pPr>
        <w:spacing w:line="260" w:lineRule="atLeast"/>
        <w:ind w:left="708" w:hanging="708"/>
        <w:rPr>
          <w:rFonts w:cs="Arial"/>
          <w:color w:val="000000"/>
        </w:rPr>
      </w:pPr>
    </w:p>
    <w:p w14:paraId="797D54D7" w14:textId="77777777" w:rsidR="007A5DDA" w:rsidRPr="00C339F3" w:rsidRDefault="007A5DDA" w:rsidP="007A5DDA">
      <w:pPr>
        <w:spacing w:line="260" w:lineRule="atLeast"/>
        <w:ind w:left="708" w:hanging="708"/>
        <w:rPr>
          <w:rFonts w:cs="Arial"/>
          <w:color w:val="000000"/>
        </w:rPr>
      </w:pPr>
    </w:p>
    <w:p w14:paraId="582CC0A7" w14:textId="77777777" w:rsidR="007A5DDA" w:rsidRPr="00A17C04" w:rsidRDefault="007A5DDA" w:rsidP="007A5DDA">
      <w:pPr>
        <w:spacing w:line="260" w:lineRule="atLeast"/>
        <w:rPr>
          <w:rFonts w:cs="Arial"/>
          <w:color w:val="000000"/>
        </w:rPr>
      </w:pPr>
      <w:r w:rsidRPr="00A17C04">
        <w:rPr>
          <w:rFonts w:cs="Arial"/>
          <w:b/>
          <w:i/>
          <w:color w:val="000000"/>
        </w:rPr>
        <w:t>VRAGEN</w:t>
      </w:r>
      <w:r w:rsidRPr="00305D6B">
        <w:rPr>
          <w:rFonts w:cs="Arial"/>
          <w:i/>
          <w:color w:val="000000"/>
        </w:rPr>
        <w:t xml:space="preserve">  </w:t>
      </w:r>
      <w:r w:rsidRPr="00A17C04">
        <w:rPr>
          <w:rFonts w:cs="Arial"/>
          <w:color w:val="000000"/>
        </w:rPr>
        <w:t>blz. 69</w:t>
      </w:r>
    </w:p>
    <w:p w14:paraId="47E7ACF2" w14:textId="77777777" w:rsidR="007A5DDA" w:rsidRPr="00A17C04" w:rsidRDefault="007A5DDA" w:rsidP="007A5DDA">
      <w:pPr>
        <w:spacing w:line="260" w:lineRule="atLeast"/>
        <w:ind w:left="426" w:hanging="426"/>
        <w:rPr>
          <w:rFonts w:cs="Arial"/>
          <w:color w:val="000000"/>
        </w:rPr>
      </w:pPr>
      <w:r w:rsidRPr="00A17C04">
        <w:rPr>
          <w:rFonts w:cs="Arial"/>
          <w:color w:val="000000"/>
        </w:rPr>
        <w:t>5.</w:t>
      </w:r>
      <w:r w:rsidRPr="00A17C04">
        <w:rPr>
          <w:rFonts w:cs="Arial"/>
          <w:color w:val="000000"/>
        </w:rPr>
        <w:tab/>
      </w:r>
      <w:r>
        <w:rPr>
          <w:rFonts w:cs="Arial"/>
          <w:color w:val="000000"/>
        </w:rPr>
        <w:t>Met d</w:t>
      </w:r>
      <w:r w:rsidRPr="00A17C04">
        <w:rPr>
          <w:rFonts w:cs="Arial"/>
          <w:color w:val="000000"/>
        </w:rPr>
        <w:t xml:space="preserve">e </w:t>
      </w:r>
      <w:r>
        <w:rPr>
          <w:rFonts w:cs="Arial"/>
          <w:color w:val="000000"/>
        </w:rPr>
        <w:t xml:space="preserve">regel dat </w:t>
      </w:r>
      <w:r w:rsidRPr="00A17C04">
        <w:rPr>
          <w:rFonts w:cs="Arial"/>
          <w:color w:val="000000"/>
        </w:rPr>
        <w:t xml:space="preserve">publieke omroepen een eigen </w:t>
      </w:r>
      <w:r w:rsidRPr="00A17C04">
        <w:rPr>
          <w:rFonts w:cs="Arial"/>
          <w:b/>
          <w:color w:val="000000"/>
        </w:rPr>
        <w:t>identiteit</w:t>
      </w:r>
      <w:r w:rsidRPr="00A17C04">
        <w:rPr>
          <w:rFonts w:cs="Arial"/>
          <w:color w:val="000000"/>
        </w:rPr>
        <w:t xml:space="preserve"> moeten hebben</w:t>
      </w:r>
      <w:r>
        <w:rPr>
          <w:rFonts w:cs="Arial"/>
          <w:color w:val="000000"/>
        </w:rPr>
        <w:t>.</w:t>
      </w:r>
      <w:r w:rsidRPr="00A17C04">
        <w:rPr>
          <w:rFonts w:cs="Arial"/>
          <w:color w:val="000000"/>
        </w:rPr>
        <w:t xml:space="preserve"> </w:t>
      </w:r>
      <w:r>
        <w:rPr>
          <w:rFonts w:cs="Arial"/>
          <w:color w:val="000000"/>
        </w:rPr>
        <w:t>Di</w:t>
      </w:r>
      <w:r w:rsidRPr="00A17C04">
        <w:rPr>
          <w:rFonts w:cs="Arial"/>
          <w:color w:val="000000"/>
        </w:rPr>
        <w:t xml:space="preserve">t </w:t>
      </w:r>
      <w:r>
        <w:rPr>
          <w:rFonts w:cs="Arial"/>
          <w:color w:val="000000"/>
        </w:rPr>
        <w:t xml:space="preserve">zorgt </w:t>
      </w:r>
      <w:r w:rsidRPr="00A17C04">
        <w:rPr>
          <w:rFonts w:cs="Arial"/>
          <w:color w:val="000000"/>
        </w:rPr>
        <w:t>ervoor dat er veel verschillende media zijn.</w:t>
      </w:r>
    </w:p>
    <w:p w14:paraId="1DE2976F" w14:textId="77777777" w:rsidR="007A5DDA" w:rsidRPr="00A17C04" w:rsidRDefault="007A5DDA" w:rsidP="007A5DDA">
      <w:pPr>
        <w:spacing w:line="260" w:lineRule="atLeast"/>
        <w:ind w:left="708" w:hanging="708"/>
        <w:rPr>
          <w:rFonts w:cs="Arial"/>
          <w:color w:val="000000"/>
        </w:rPr>
      </w:pPr>
    </w:p>
    <w:p w14:paraId="18D836CC" w14:textId="77777777" w:rsidR="007A5DDA" w:rsidRPr="00DB2A13" w:rsidRDefault="007A5DDA" w:rsidP="007A5DDA">
      <w:pPr>
        <w:tabs>
          <w:tab w:val="left" w:pos="426"/>
        </w:tabs>
        <w:spacing w:line="260" w:lineRule="atLeast"/>
        <w:ind w:left="851" w:hanging="851"/>
        <w:rPr>
          <w:rFonts w:cs="Arial"/>
          <w:color w:val="000000"/>
        </w:rPr>
      </w:pPr>
      <w:r w:rsidRPr="00DB2A13">
        <w:rPr>
          <w:rFonts w:cs="Arial"/>
          <w:color w:val="000000"/>
        </w:rPr>
        <w:t>6.</w:t>
      </w:r>
      <w:r w:rsidRPr="00DB2A13">
        <w:rPr>
          <w:rFonts w:cs="Arial"/>
          <w:color w:val="000000"/>
        </w:rPr>
        <w:tab/>
        <w:t>a.</w:t>
      </w:r>
      <w:r w:rsidRPr="00DB2A13">
        <w:rPr>
          <w:rFonts w:cs="Arial"/>
          <w:color w:val="000000"/>
        </w:rPr>
        <w:tab/>
        <w:t>De NOS en NTR maken vooral informatieve, educatieve en culturele programma’s.</w:t>
      </w:r>
    </w:p>
    <w:p w14:paraId="39BAEFCD" w14:textId="77777777" w:rsidR="007A5DDA" w:rsidRPr="00DB2A13" w:rsidRDefault="007A5DDA" w:rsidP="007A5DDA">
      <w:pPr>
        <w:spacing w:line="260" w:lineRule="atLeast"/>
        <w:ind w:left="851" w:hanging="425"/>
        <w:rPr>
          <w:rFonts w:cs="Arial"/>
          <w:color w:val="000000"/>
        </w:rPr>
      </w:pPr>
      <w:r w:rsidRPr="00DB2A13">
        <w:rPr>
          <w:rFonts w:cs="Arial"/>
          <w:color w:val="000000"/>
        </w:rPr>
        <w:t>b.</w:t>
      </w:r>
      <w:r w:rsidRPr="00DB2A13">
        <w:rPr>
          <w:rFonts w:cs="Arial"/>
          <w:color w:val="000000"/>
        </w:rPr>
        <w:tab/>
        <w:t>Omdat dit soort programma’s maar weinig op andere zenders uitgezonden worden.</w:t>
      </w:r>
    </w:p>
    <w:p w14:paraId="538E4E15" w14:textId="77777777" w:rsidR="007A5DDA" w:rsidRPr="00DB2A13" w:rsidRDefault="007A5DDA" w:rsidP="007A5DDA">
      <w:pPr>
        <w:spacing w:line="260" w:lineRule="atLeast"/>
        <w:ind w:left="851"/>
        <w:rPr>
          <w:rFonts w:cs="Arial"/>
          <w:i/>
          <w:color w:val="000000"/>
        </w:rPr>
      </w:pPr>
      <w:r w:rsidRPr="00DB2A13">
        <w:rPr>
          <w:rFonts w:cs="Arial"/>
          <w:i/>
          <w:color w:val="000000"/>
        </w:rPr>
        <w:t>Commerciële zenders richten zich bijna alleen maar op amusement.</w:t>
      </w:r>
    </w:p>
    <w:p w14:paraId="155667D4" w14:textId="77777777" w:rsidR="007A5DDA" w:rsidRPr="00DB2A13" w:rsidRDefault="007A5DDA" w:rsidP="007A5DDA">
      <w:pPr>
        <w:spacing w:line="260" w:lineRule="atLeast"/>
        <w:ind w:left="708" w:hanging="708"/>
        <w:rPr>
          <w:rFonts w:cs="Arial"/>
          <w:color w:val="000000"/>
        </w:rPr>
      </w:pPr>
    </w:p>
    <w:p w14:paraId="2ED9EE95" w14:textId="77777777" w:rsidR="007A5DDA" w:rsidRPr="0028514D" w:rsidRDefault="007A5DDA" w:rsidP="007A5DDA">
      <w:pPr>
        <w:tabs>
          <w:tab w:val="left" w:pos="426"/>
        </w:tabs>
        <w:spacing w:line="260" w:lineRule="atLeast"/>
        <w:ind w:left="851" w:hanging="851"/>
        <w:rPr>
          <w:rFonts w:cs="Arial"/>
          <w:color w:val="000000"/>
        </w:rPr>
      </w:pPr>
      <w:r w:rsidRPr="0028514D">
        <w:rPr>
          <w:rFonts w:cs="Arial"/>
          <w:color w:val="000000"/>
        </w:rPr>
        <w:t>7.</w:t>
      </w:r>
      <w:r w:rsidRPr="0028514D">
        <w:rPr>
          <w:rFonts w:cs="Arial"/>
          <w:color w:val="000000"/>
        </w:rPr>
        <w:tab/>
        <w:t>a.</w:t>
      </w:r>
      <w:r w:rsidRPr="0028514D">
        <w:rPr>
          <w:rFonts w:cs="Arial"/>
          <w:color w:val="000000"/>
        </w:rPr>
        <w:tab/>
      </w:r>
      <w:r w:rsidRPr="0028514D">
        <w:rPr>
          <w:rFonts w:cs="Arial"/>
          <w:b/>
          <w:color w:val="000000"/>
        </w:rPr>
        <w:t>Sluikreclame</w:t>
      </w:r>
      <w:r w:rsidRPr="0028514D">
        <w:rPr>
          <w:rFonts w:cs="Arial"/>
          <w:color w:val="000000"/>
        </w:rPr>
        <w:t xml:space="preserve"> is verborgen reclame die verweven is in het programma, zonder dat duidelijk is dat het om reclame gaat. Zoals het laten zien van het merk van een boor</w:t>
      </w:r>
      <w:r>
        <w:rPr>
          <w:rFonts w:cs="Arial"/>
          <w:color w:val="000000"/>
        </w:rPr>
        <w:t>machine in een klusprogramma.</w:t>
      </w:r>
    </w:p>
    <w:p w14:paraId="79A2974D" w14:textId="77777777" w:rsidR="007A5DDA" w:rsidRPr="0028514D" w:rsidRDefault="007A5DDA" w:rsidP="007A5DDA">
      <w:pPr>
        <w:spacing w:line="260" w:lineRule="atLeast"/>
        <w:ind w:left="851"/>
        <w:rPr>
          <w:rFonts w:cs="Arial"/>
          <w:i/>
          <w:color w:val="000000"/>
        </w:rPr>
      </w:pPr>
      <w:r w:rsidRPr="0028514D">
        <w:rPr>
          <w:rFonts w:cs="Arial"/>
          <w:i/>
          <w:color w:val="000000"/>
        </w:rPr>
        <w:t>Als het niet duidelijk is dat het om reclame gaat, spreken we van sluikreclame. Wanneer er bijvoorbeeld PP (</w:t>
      </w:r>
      <w:r>
        <w:rPr>
          <w:rFonts w:cs="Arial"/>
          <w:i/>
          <w:color w:val="000000"/>
        </w:rPr>
        <w:t>‘</w:t>
      </w:r>
      <w:r w:rsidRPr="0028514D">
        <w:rPr>
          <w:rFonts w:cs="Arial"/>
          <w:i/>
          <w:color w:val="000000"/>
        </w:rPr>
        <w:t>product placement</w:t>
      </w:r>
      <w:r>
        <w:rPr>
          <w:rFonts w:cs="Arial"/>
          <w:i/>
          <w:color w:val="000000"/>
        </w:rPr>
        <w:t>’</w:t>
      </w:r>
      <w:r w:rsidRPr="0028514D">
        <w:rPr>
          <w:rFonts w:cs="Arial"/>
          <w:i/>
          <w:color w:val="000000"/>
        </w:rPr>
        <w:t>) in beeld verschijnt tijdens het tonen van een merknaam, dan mag het wel.</w:t>
      </w:r>
    </w:p>
    <w:p w14:paraId="6D93689F" w14:textId="77777777" w:rsidR="007A5DDA" w:rsidRPr="0028514D" w:rsidRDefault="007A5DDA" w:rsidP="007A5DDA">
      <w:pPr>
        <w:spacing w:line="260" w:lineRule="atLeast"/>
        <w:ind w:left="851" w:hanging="425"/>
        <w:rPr>
          <w:rFonts w:cs="Arial"/>
          <w:i/>
          <w:color w:val="000000"/>
        </w:rPr>
      </w:pPr>
      <w:r w:rsidRPr="0028514D">
        <w:rPr>
          <w:rFonts w:cs="Arial"/>
          <w:color w:val="000000"/>
        </w:rPr>
        <w:t>b.</w:t>
      </w:r>
      <w:r w:rsidRPr="0028514D">
        <w:rPr>
          <w:rFonts w:cs="Arial"/>
          <w:color w:val="000000"/>
        </w:rPr>
        <w:tab/>
      </w:r>
      <w:r w:rsidRPr="0028514D">
        <w:rPr>
          <w:rFonts w:cs="Arial"/>
          <w:i/>
          <w:color w:val="000000"/>
        </w:rPr>
        <w:t>Eigen uitwerking leerling.</w:t>
      </w:r>
    </w:p>
    <w:p w14:paraId="4B217B25" w14:textId="77777777" w:rsidR="007A5DDA" w:rsidRPr="0028514D" w:rsidRDefault="007A5DDA" w:rsidP="007A5DDA">
      <w:pPr>
        <w:spacing w:line="260" w:lineRule="atLeast"/>
        <w:ind w:left="851"/>
        <w:rPr>
          <w:rFonts w:cs="Arial"/>
          <w:i/>
          <w:color w:val="000000"/>
        </w:rPr>
      </w:pPr>
      <w:r w:rsidRPr="0028514D">
        <w:rPr>
          <w:rFonts w:cs="Arial"/>
          <w:i/>
          <w:color w:val="000000"/>
        </w:rPr>
        <w:t>Voorbeelduitwerking:</w:t>
      </w:r>
    </w:p>
    <w:p w14:paraId="5E7E1D1F" w14:textId="77777777" w:rsidR="007A5DDA" w:rsidRPr="0028514D" w:rsidRDefault="007A5DDA" w:rsidP="007A5DDA">
      <w:pPr>
        <w:spacing w:line="260" w:lineRule="atLeast"/>
        <w:ind w:left="851"/>
        <w:rPr>
          <w:rFonts w:cs="Arial"/>
          <w:color w:val="000000"/>
        </w:rPr>
      </w:pPr>
      <w:r w:rsidRPr="0028514D">
        <w:rPr>
          <w:rFonts w:cs="Arial"/>
          <w:color w:val="000000"/>
        </w:rPr>
        <w:t>De kijker wordt misleid bij sluikreclame, omdat het niet duidelijk is dat het om reclame gaat.</w:t>
      </w:r>
    </w:p>
    <w:p w14:paraId="27301092" w14:textId="77777777" w:rsidR="007A5DDA" w:rsidRPr="0028514D" w:rsidRDefault="007A5DDA" w:rsidP="007A5DDA">
      <w:pPr>
        <w:spacing w:line="260" w:lineRule="atLeast"/>
        <w:ind w:left="851"/>
        <w:rPr>
          <w:rFonts w:cs="Arial"/>
          <w:i/>
          <w:color w:val="000000"/>
        </w:rPr>
      </w:pPr>
      <w:r w:rsidRPr="0028514D">
        <w:rPr>
          <w:rFonts w:cs="Arial"/>
          <w:i/>
          <w:color w:val="000000"/>
        </w:rPr>
        <w:t>Onderzoek he</w:t>
      </w:r>
      <w:r>
        <w:rPr>
          <w:rFonts w:cs="Arial"/>
          <w:i/>
          <w:color w:val="000000"/>
        </w:rPr>
        <w:t>eft</w:t>
      </w:r>
      <w:r w:rsidRPr="0028514D">
        <w:rPr>
          <w:rFonts w:cs="Arial"/>
          <w:i/>
          <w:color w:val="000000"/>
        </w:rPr>
        <w:t xml:space="preserve"> aangetoond dat sluikreclame zeer effectief is.</w:t>
      </w:r>
    </w:p>
    <w:p w14:paraId="79F87080" w14:textId="77777777" w:rsidR="007A5DDA" w:rsidRPr="0028514D" w:rsidRDefault="007A5DDA" w:rsidP="007A5DDA">
      <w:pPr>
        <w:spacing w:line="260" w:lineRule="atLeast"/>
        <w:rPr>
          <w:rFonts w:cs="Arial"/>
          <w:color w:val="000000"/>
        </w:rPr>
      </w:pPr>
    </w:p>
    <w:p w14:paraId="4B00D8EF" w14:textId="77777777" w:rsidR="007A5DDA" w:rsidRPr="0028514D" w:rsidRDefault="007A5DDA" w:rsidP="007A5DDA">
      <w:pPr>
        <w:spacing w:line="260" w:lineRule="atLeast"/>
        <w:rPr>
          <w:rFonts w:cs="Arial"/>
          <w:color w:val="000000"/>
        </w:rPr>
      </w:pPr>
    </w:p>
    <w:p w14:paraId="7A8F1B2B" w14:textId="77777777" w:rsidR="007A5DDA" w:rsidRPr="0028514D" w:rsidRDefault="007A5DDA" w:rsidP="007A5DDA">
      <w:pPr>
        <w:spacing w:line="260" w:lineRule="atLeast"/>
        <w:ind w:left="426" w:hanging="426"/>
        <w:rPr>
          <w:rFonts w:cs="Arial"/>
          <w:color w:val="000000"/>
        </w:rPr>
      </w:pPr>
      <w:r w:rsidRPr="0028514D">
        <w:rPr>
          <w:rFonts w:cs="Arial"/>
          <w:color w:val="000000"/>
        </w:rPr>
        <w:t>8</w:t>
      </w:r>
      <w:r w:rsidRPr="0028514D">
        <w:rPr>
          <w:rFonts w:cs="Arial"/>
          <w:color w:val="000000"/>
        </w:rPr>
        <w:tab/>
      </w:r>
      <w:r w:rsidRPr="0028514D">
        <w:rPr>
          <w:rFonts w:cs="Arial"/>
          <w:b/>
          <w:i/>
          <w:color w:val="000000"/>
        </w:rPr>
        <w:t>WEL OF NIET TOEGESTAAN?</w:t>
      </w:r>
      <w:r w:rsidRPr="0028514D">
        <w:rPr>
          <w:rFonts w:cs="Arial"/>
          <w:color w:val="000000"/>
        </w:rPr>
        <w:t xml:space="preserve">  blz. 70</w:t>
      </w:r>
    </w:p>
    <w:p w14:paraId="5F12325C" w14:textId="77777777" w:rsidR="007A5DDA" w:rsidRPr="0028514D" w:rsidRDefault="007A5DDA" w:rsidP="007A5DDA">
      <w:pPr>
        <w:spacing w:line="260" w:lineRule="atLeast"/>
        <w:rPr>
          <w:rFonts w:cs="Arial"/>
          <w:color w:val="000000"/>
        </w:rPr>
      </w:pPr>
    </w:p>
    <w:p w14:paraId="5822E96F" w14:textId="77777777" w:rsidR="007A5DDA" w:rsidRPr="0028514D" w:rsidRDefault="007A5DDA" w:rsidP="007A5DDA">
      <w:pPr>
        <w:spacing w:line="260" w:lineRule="atLeast"/>
        <w:ind w:left="851" w:hanging="426"/>
        <w:rPr>
          <w:rFonts w:cs="Arial"/>
          <w:color w:val="000000"/>
        </w:rPr>
      </w:pPr>
      <w:r w:rsidRPr="0028514D">
        <w:rPr>
          <w:rFonts w:cs="Arial"/>
          <w:color w:val="000000"/>
        </w:rPr>
        <w:t>1.</w:t>
      </w:r>
      <w:r w:rsidRPr="0028514D">
        <w:rPr>
          <w:rFonts w:cs="Arial"/>
          <w:color w:val="000000"/>
        </w:rPr>
        <w:tab/>
        <w:t xml:space="preserve">Ik geef </w:t>
      </w:r>
      <w:r w:rsidRPr="001943EC">
        <w:rPr>
          <w:rFonts w:cs="Arial"/>
          <w:b/>
          <w:caps/>
          <w:color w:val="000000"/>
        </w:rPr>
        <w:t>wel</w:t>
      </w:r>
      <w:r w:rsidRPr="0028514D">
        <w:rPr>
          <w:rFonts w:cs="Arial"/>
          <w:color w:val="000000"/>
        </w:rPr>
        <w:t xml:space="preserve"> een boete, omdat de publieke omroepen van de Mediawet geen programma’s mogen onderbreken voor reclame.</w:t>
      </w:r>
    </w:p>
    <w:p w14:paraId="4E622462" w14:textId="77777777" w:rsidR="007A5DDA" w:rsidRPr="0028514D" w:rsidRDefault="007A5DDA" w:rsidP="007A5DDA">
      <w:pPr>
        <w:spacing w:line="260" w:lineRule="atLeast"/>
        <w:ind w:left="851" w:hanging="426"/>
        <w:rPr>
          <w:rFonts w:cs="Arial"/>
          <w:color w:val="000000"/>
        </w:rPr>
      </w:pPr>
      <w:r w:rsidRPr="0028514D">
        <w:rPr>
          <w:rFonts w:cs="Arial"/>
          <w:color w:val="000000"/>
        </w:rPr>
        <w:t>2.</w:t>
      </w:r>
      <w:r w:rsidRPr="0028514D">
        <w:rPr>
          <w:rFonts w:cs="Arial"/>
          <w:color w:val="000000"/>
        </w:rPr>
        <w:tab/>
        <w:t xml:space="preserve">Ik geef </w:t>
      </w:r>
      <w:r w:rsidRPr="001943EC">
        <w:rPr>
          <w:rFonts w:cs="Arial"/>
          <w:b/>
          <w:caps/>
          <w:color w:val="000000"/>
        </w:rPr>
        <w:t>wel</w:t>
      </w:r>
      <w:r w:rsidRPr="0028514D">
        <w:rPr>
          <w:rFonts w:cs="Arial"/>
          <w:color w:val="000000"/>
        </w:rPr>
        <w:t xml:space="preserve"> een boete, omdat sluikreclame verboden is.</w:t>
      </w:r>
    </w:p>
    <w:p w14:paraId="261AB45F" w14:textId="77777777" w:rsidR="007A5DDA" w:rsidRPr="0028514D" w:rsidRDefault="007A5DDA" w:rsidP="007A5DDA">
      <w:pPr>
        <w:spacing w:line="260" w:lineRule="atLeast"/>
        <w:ind w:left="851" w:hanging="426"/>
        <w:rPr>
          <w:rFonts w:cs="Arial"/>
          <w:color w:val="000000"/>
        </w:rPr>
      </w:pPr>
      <w:r w:rsidRPr="0028514D">
        <w:rPr>
          <w:rFonts w:cs="Arial"/>
          <w:color w:val="000000"/>
        </w:rPr>
        <w:t>3.</w:t>
      </w:r>
      <w:r w:rsidRPr="0028514D">
        <w:rPr>
          <w:rFonts w:cs="Arial"/>
          <w:color w:val="000000"/>
        </w:rPr>
        <w:tab/>
        <w:t xml:space="preserve">Ik geef </w:t>
      </w:r>
      <w:r w:rsidRPr="001943EC">
        <w:rPr>
          <w:rFonts w:cs="Arial"/>
          <w:b/>
          <w:caps/>
          <w:color w:val="000000"/>
        </w:rPr>
        <w:t>geen</w:t>
      </w:r>
      <w:r w:rsidRPr="0028514D">
        <w:rPr>
          <w:rFonts w:cs="Arial"/>
          <w:color w:val="000000"/>
        </w:rPr>
        <w:t xml:space="preserve"> boete, omdat MTV commercieel is en d</w:t>
      </w:r>
      <w:r>
        <w:rPr>
          <w:rFonts w:cs="Arial"/>
          <w:color w:val="000000"/>
        </w:rPr>
        <w:t>us</w:t>
      </w:r>
      <w:r w:rsidRPr="0028514D">
        <w:rPr>
          <w:rFonts w:cs="Arial"/>
          <w:color w:val="000000"/>
        </w:rPr>
        <w:t xml:space="preserve"> reclame mag uitzenden.</w:t>
      </w:r>
    </w:p>
    <w:p w14:paraId="69866226" w14:textId="77777777" w:rsidR="007A5DDA" w:rsidRPr="0028514D" w:rsidRDefault="007A5DDA" w:rsidP="007A5DDA">
      <w:pPr>
        <w:spacing w:line="260" w:lineRule="atLeast"/>
        <w:ind w:left="851"/>
        <w:rPr>
          <w:rFonts w:cs="Arial"/>
          <w:i/>
          <w:color w:val="000000"/>
        </w:rPr>
      </w:pPr>
      <w:r w:rsidRPr="0028514D">
        <w:rPr>
          <w:rFonts w:cs="Arial"/>
          <w:i/>
          <w:color w:val="000000"/>
        </w:rPr>
        <w:t>Ze mogen alleen niet meer dan 15 procent van de zendtijd aan reclame besteden.</w:t>
      </w:r>
    </w:p>
    <w:p w14:paraId="63702A23" w14:textId="77777777" w:rsidR="007A5DDA" w:rsidRDefault="007A5DDA" w:rsidP="007A5DDA">
      <w:pPr>
        <w:spacing w:line="260" w:lineRule="atLeast"/>
        <w:ind w:left="851" w:hanging="426"/>
        <w:rPr>
          <w:rFonts w:cs="Arial"/>
          <w:color w:val="000000"/>
        </w:rPr>
      </w:pPr>
      <w:r w:rsidRPr="0028514D">
        <w:rPr>
          <w:rFonts w:cs="Arial"/>
          <w:color w:val="000000"/>
        </w:rPr>
        <w:t>4.</w:t>
      </w:r>
      <w:r w:rsidRPr="0028514D">
        <w:rPr>
          <w:rFonts w:cs="Arial"/>
          <w:color w:val="000000"/>
        </w:rPr>
        <w:tab/>
        <w:t xml:space="preserve">Ik geef </w:t>
      </w:r>
      <w:r w:rsidRPr="001943EC">
        <w:rPr>
          <w:rFonts w:cs="Arial"/>
          <w:b/>
          <w:caps/>
          <w:color w:val="000000"/>
        </w:rPr>
        <w:t>geen</w:t>
      </w:r>
      <w:r w:rsidRPr="0028514D">
        <w:rPr>
          <w:rFonts w:cs="Arial"/>
          <w:color w:val="000000"/>
        </w:rPr>
        <w:t xml:space="preserve"> boete, omdat het hier om het nieuws gaat en niet om reclame.</w:t>
      </w:r>
    </w:p>
    <w:p w14:paraId="610D74DA" w14:textId="77777777" w:rsidR="007A5DDA" w:rsidRPr="0028514D" w:rsidRDefault="007A5DDA" w:rsidP="007A5DDA">
      <w:pPr>
        <w:spacing w:line="260" w:lineRule="atLeast"/>
        <w:ind w:left="426" w:hanging="318"/>
        <w:rPr>
          <w:rFonts w:cs="Arial"/>
          <w:color w:val="000000"/>
        </w:rPr>
      </w:pPr>
      <w:r>
        <w:rPr>
          <w:rFonts w:cs="Arial"/>
          <w:color w:val="000000"/>
        </w:rPr>
        <w:br w:type="page"/>
      </w:r>
      <w:r w:rsidRPr="0028514D">
        <w:rPr>
          <w:rFonts w:cs="Arial"/>
          <w:color w:val="000000"/>
        </w:rPr>
        <w:lastRenderedPageBreak/>
        <w:t>9</w:t>
      </w:r>
      <w:r w:rsidRPr="0028514D">
        <w:rPr>
          <w:rFonts w:cs="Arial"/>
          <w:color w:val="000000"/>
        </w:rPr>
        <w:tab/>
      </w:r>
      <w:r w:rsidRPr="0028514D">
        <w:rPr>
          <w:rFonts w:cs="Arial"/>
          <w:b/>
          <w:i/>
          <w:color w:val="000000"/>
        </w:rPr>
        <w:t>JUIST OF ONJUIST?</w:t>
      </w:r>
      <w:r w:rsidRPr="0028514D">
        <w:rPr>
          <w:rFonts w:cs="Arial"/>
          <w:color w:val="000000"/>
        </w:rPr>
        <w:t xml:space="preserve">  blz. 70</w:t>
      </w:r>
    </w:p>
    <w:p w14:paraId="5C48BDDD" w14:textId="77777777" w:rsidR="007A5DDA" w:rsidRPr="008B203E" w:rsidRDefault="007A5DDA" w:rsidP="007A5DDA">
      <w:pPr>
        <w:spacing w:line="240" w:lineRule="atLeast"/>
        <w:rPr>
          <w:rFonts w:cs="Arial"/>
          <w:color w:val="000000"/>
        </w:rPr>
      </w:pPr>
    </w:p>
    <w:tbl>
      <w:tblPr>
        <w:tblW w:w="9249" w:type="dxa"/>
        <w:tblInd w:w="425" w:type="dxa"/>
        <w:tblLayout w:type="fixed"/>
        <w:tblLook w:val="04A0" w:firstRow="1" w:lastRow="0" w:firstColumn="1" w:lastColumn="0" w:noHBand="0" w:noVBand="1"/>
      </w:tblPr>
      <w:tblGrid>
        <w:gridCol w:w="7243"/>
        <w:gridCol w:w="149"/>
        <w:gridCol w:w="347"/>
        <w:gridCol w:w="224"/>
        <w:gridCol w:w="340"/>
        <w:gridCol w:w="259"/>
        <w:gridCol w:w="347"/>
        <w:gridCol w:w="340"/>
      </w:tblGrid>
      <w:tr w:rsidR="007A5DDA" w:rsidRPr="00721443" w14:paraId="63370016" w14:textId="77777777" w:rsidTr="00CB77A5">
        <w:tc>
          <w:tcPr>
            <w:tcW w:w="7243" w:type="dxa"/>
          </w:tcPr>
          <w:p w14:paraId="6DA8ABFC"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720" w:type="dxa"/>
            <w:gridSpan w:val="3"/>
          </w:tcPr>
          <w:p w14:paraId="7ADAE78B"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b/>
                <w:bCs/>
                <w:sz w:val="20"/>
              </w:rPr>
            </w:pPr>
            <w:r w:rsidRPr="00721443">
              <w:rPr>
                <w:rFonts w:ascii="Arial Narrow" w:hAnsi="Arial Narrow"/>
                <w:b/>
                <w:bCs/>
                <w:sz w:val="20"/>
              </w:rPr>
              <w:t>Juist</w:t>
            </w:r>
          </w:p>
        </w:tc>
        <w:tc>
          <w:tcPr>
            <w:tcW w:w="340" w:type="dxa"/>
          </w:tcPr>
          <w:p w14:paraId="3AF1A938"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946" w:type="dxa"/>
            <w:gridSpan w:val="3"/>
          </w:tcPr>
          <w:p w14:paraId="63F5AE92"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b/>
                <w:bCs/>
                <w:sz w:val="20"/>
              </w:rPr>
            </w:pPr>
            <w:r w:rsidRPr="00721443">
              <w:rPr>
                <w:rFonts w:ascii="Arial Narrow" w:hAnsi="Arial Narrow"/>
                <w:b/>
                <w:bCs/>
                <w:sz w:val="20"/>
              </w:rPr>
              <w:t>Onjuist</w:t>
            </w:r>
          </w:p>
        </w:tc>
      </w:tr>
      <w:tr w:rsidR="007A5DDA" w:rsidRPr="00721443" w14:paraId="53233F50"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right w:val="nil"/>
            </w:tcBorders>
          </w:tcPr>
          <w:p w14:paraId="500B3F28"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rPr>
                <w:rFonts w:ascii="Arial Narrow" w:hAnsi="Arial Narrow"/>
                <w:sz w:val="20"/>
              </w:rPr>
            </w:pPr>
          </w:p>
        </w:tc>
        <w:tc>
          <w:tcPr>
            <w:tcW w:w="347" w:type="dxa"/>
            <w:tcBorders>
              <w:top w:val="nil"/>
              <w:left w:val="nil"/>
              <w:bottom w:val="single" w:sz="4" w:space="0" w:color="000000"/>
              <w:right w:val="nil"/>
            </w:tcBorders>
          </w:tcPr>
          <w:p w14:paraId="5A82C256"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65665127"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single" w:sz="4" w:space="0" w:color="000000"/>
              <w:right w:val="nil"/>
            </w:tcBorders>
          </w:tcPr>
          <w:p w14:paraId="2144454C"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721443" w14:paraId="2726FE30"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0A40BD94"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721443">
              <w:rPr>
                <w:rFonts w:ascii="Arial Narrow" w:hAnsi="Arial Narrow"/>
                <w:sz w:val="20"/>
              </w:rPr>
              <w:t>1.</w:t>
            </w:r>
            <w:r w:rsidRPr="00721443">
              <w:rPr>
                <w:rFonts w:ascii="Arial Narrow" w:hAnsi="Arial Narrow"/>
                <w:sz w:val="20"/>
              </w:rPr>
              <w:tab/>
            </w:r>
            <w:r w:rsidRPr="00721443">
              <w:rPr>
                <w:rFonts w:ascii="Arial Narrow" w:hAnsi="Arial Narrow" w:cs="Arial"/>
                <w:color w:val="000000"/>
                <w:sz w:val="20"/>
              </w:rPr>
              <w:t>De NOS en de NTR maken geen deel uit van het publieke bestel.</w:t>
            </w:r>
          </w:p>
        </w:tc>
        <w:tc>
          <w:tcPr>
            <w:tcW w:w="347" w:type="dxa"/>
            <w:tcBorders>
              <w:bottom w:val="single" w:sz="4" w:space="0" w:color="000000"/>
            </w:tcBorders>
          </w:tcPr>
          <w:p w14:paraId="70B57E40"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bottom w:val="nil"/>
            </w:tcBorders>
          </w:tcPr>
          <w:p w14:paraId="7DB952E2"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49ADAF32"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r w:rsidRPr="00721443">
              <w:rPr>
                <w:rFonts w:ascii="Arial Narrow" w:hAnsi="Arial Narrow"/>
                <w:sz w:val="20"/>
              </w:rPr>
              <w:t>X</w:t>
            </w:r>
          </w:p>
        </w:tc>
      </w:tr>
      <w:tr w:rsidR="007A5DDA" w:rsidRPr="00721443" w14:paraId="12E928FB"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Height w:hRule="exact" w:val="113"/>
        </w:trPr>
        <w:tc>
          <w:tcPr>
            <w:tcW w:w="7392" w:type="dxa"/>
            <w:gridSpan w:val="2"/>
            <w:tcBorders>
              <w:top w:val="nil"/>
              <w:left w:val="nil"/>
              <w:bottom w:val="nil"/>
              <w:right w:val="nil"/>
            </w:tcBorders>
          </w:tcPr>
          <w:p w14:paraId="1DF235EE"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700BB1AB"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0BABCE88"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591EEFFA"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721443" w14:paraId="4F9CA2D1"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15D5F2E3"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721443">
              <w:rPr>
                <w:rFonts w:ascii="Arial Narrow" w:hAnsi="Arial Narrow"/>
                <w:sz w:val="20"/>
              </w:rPr>
              <w:t>2.</w:t>
            </w:r>
            <w:r w:rsidRPr="00721443">
              <w:rPr>
                <w:rFonts w:ascii="Arial Narrow" w:hAnsi="Arial Narrow"/>
                <w:sz w:val="20"/>
              </w:rPr>
              <w:tab/>
            </w:r>
            <w:r w:rsidRPr="00721443">
              <w:rPr>
                <w:rFonts w:ascii="Arial Narrow" w:hAnsi="Arial Narrow" w:cs="Arial"/>
                <w:color w:val="000000"/>
                <w:sz w:val="20"/>
              </w:rPr>
              <w:t>Door de zenderkleuring weet je dat BNN vaak op Nederland 3 uitzendt.</w:t>
            </w:r>
          </w:p>
        </w:tc>
        <w:tc>
          <w:tcPr>
            <w:tcW w:w="347" w:type="dxa"/>
            <w:tcBorders>
              <w:bottom w:val="single" w:sz="4" w:space="0" w:color="000000"/>
            </w:tcBorders>
          </w:tcPr>
          <w:p w14:paraId="4BD3AFCD"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r w:rsidRPr="00721443">
              <w:rPr>
                <w:rFonts w:ascii="Arial Narrow" w:hAnsi="Arial Narrow"/>
                <w:sz w:val="20"/>
              </w:rPr>
              <w:t>X</w:t>
            </w:r>
          </w:p>
        </w:tc>
        <w:tc>
          <w:tcPr>
            <w:tcW w:w="823" w:type="dxa"/>
            <w:gridSpan w:val="3"/>
            <w:tcBorders>
              <w:top w:val="nil"/>
              <w:bottom w:val="nil"/>
            </w:tcBorders>
          </w:tcPr>
          <w:p w14:paraId="130C344D"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563F25DE"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721443" w14:paraId="45B20597"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Height w:hRule="exact" w:val="113"/>
        </w:trPr>
        <w:tc>
          <w:tcPr>
            <w:tcW w:w="7392" w:type="dxa"/>
            <w:gridSpan w:val="2"/>
            <w:tcBorders>
              <w:top w:val="nil"/>
              <w:left w:val="nil"/>
              <w:bottom w:val="nil"/>
              <w:right w:val="nil"/>
            </w:tcBorders>
          </w:tcPr>
          <w:p w14:paraId="471F1EB7"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0FEA36D0"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2745855B"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3119CBF3"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721443" w14:paraId="2F057FB1"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598D434D"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721443">
              <w:rPr>
                <w:rFonts w:ascii="Arial Narrow" w:hAnsi="Arial Narrow"/>
                <w:sz w:val="20"/>
              </w:rPr>
              <w:t>3.</w:t>
            </w:r>
            <w:r w:rsidRPr="00721443">
              <w:rPr>
                <w:rFonts w:ascii="Arial Narrow" w:hAnsi="Arial Narrow"/>
                <w:sz w:val="20"/>
              </w:rPr>
              <w:tab/>
            </w:r>
            <w:r w:rsidRPr="00721443">
              <w:rPr>
                <w:rFonts w:ascii="Arial Narrow" w:hAnsi="Arial Narrow" w:cs="Arial"/>
                <w:color w:val="000000"/>
                <w:sz w:val="20"/>
              </w:rPr>
              <w:t>De publieke omroepen krijgen ook geld van hun leden.</w:t>
            </w:r>
          </w:p>
        </w:tc>
        <w:tc>
          <w:tcPr>
            <w:tcW w:w="347" w:type="dxa"/>
            <w:tcBorders>
              <w:bottom w:val="single" w:sz="4" w:space="0" w:color="000000"/>
            </w:tcBorders>
          </w:tcPr>
          <w:p w14:paraId="1B5BCBD3"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r w:rsidRPr="00721443">
              <w:rPr>
                <w:rFonts w:ascii="Arial Narrow" w:hAnsi="Arial Narrow"/>
                <w:sz w:val="20"/>
              </w:rPr>
              <w:t>X</w:t>
            </w:r>
          </w:p>
        </w:tc>
        <w:tc>
          <w:tcPr>
            <w:tcW w:w="823" w:type="dxa"/>
            <w:gridSpan w:val="3"/>
            <w:tcBorders>
              <w:top w:val="nil"/>
              <w:bottom w:val="nil"/>
            </w:tcBorders>
          </w:tcPr>
          <w:p w14:paraId="2BA711E1"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4365AF5E"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721443" w14:paraId="46C3C188"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Height w:hRule="exact" w:val="113"/>
        </w:trPr>
        <w:tc>
          <w:tcPr>
            <w:tcW w:w="7392" w:type="dxa"/>
            <w:gridSpan w:val="2"/>
            <w:tcBorders>
              <w:top w:val="nil"/>
              <w:left w:val="nil"/>
              <w:bottom w:val="nil"/>
              <w:right w:val="nil"/>
            </w:tcBorders>
          </w:tcPr>
          <w:p w14:paraId="01007B47"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0A85FB55"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5107A99F"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2E031184"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721443" w14:paraId="36C8185F"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5EE44A4F"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721443">
              <w:rPr>
                <w:rFonts w:ascii="Arial Narrow" w:hAnsi="Arial Narrow"/>
                <w:sz w:val="20"/>
              </w:rPr>
              <w:t>4.</w:t>
            </w:r>
            <w:r w:rsidRPr="00721443">
              <w:rPr>
                <w:rFonts w:ascii="Arial Narrow" w:hAnsi="Arial Narrow"/>
                <w:sz w:val="20"/>
              </w:rPr>
              <w:tab/>
            </w:r>
            <w:r w:rsidRPr="00721443">
              <w:rPr>
                <w:rFonts w:ascii="Arial Narrow" w:hAnsi="Arial Narrow" w:cs="Arial"/>
                <w:color w:val="000000"/>
                <w:sz w:val="20"/>
              </w:rPr>
              <w:t>Sinds er commerciële zenders zijn, is de pluriformiteit op televisie en radio gegarandeerd.</w:t>
            </w:r>
          </w:p>
        </w:tc>
        <w:tc>
          <w:tcPr>
            <w:tcW w:w="347" w:type="dxa"/>
            <w:tcBorders>
              <w:bottom w:val="single" w:sz="4" w:space="0" w:color="000000"/>
            </w:tcBorders>
          </w:tcPr>
          <w:p w14:paraId="7703929C"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bottom w:val="nil"/>
            </w:tcBorders>
          </w:tcPr>
          <w:p w14:paraId="5F1C69AC"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600EE730"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r w:rsidRPr="00721443">
              <w:rPr>
                <w:rFonts w:ascii="Arial Narrow" w:hAnsi="Arial Narrow"/>
                <w:sz w:val="20"/>
              </w:rPr>
              <w:t>X</w:t>
            </w:r>
          </w:p>
        </w:tc>
      </w:tr>
      <w:tr w:rsidR="007A5DDA" w:rsidRPr="00721443" w14:paraId="065A032B"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Height w:hRule="exact" w:val="113"/>
        </w:trPr>
        <w:tc>
          <w:tcPr>
            <w:tcW w:w="7392" w:type="dxa"/>
            <w:gridSpan w:val="2"/>
            <w:tcBorders>
              <w:top w:val="nil"/>
              <w:left w:val="nil"/>
              <w:bottom w:val="nil"/>
              <w:right w:val="nil"/>
            </w:tcBorders>
          </w:tcPr>
          <w:p w14:paraId="355BB89F"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1AC689E0"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4DA40F3F"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29E9B88F"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721443" w14:paraId="4ADDA47E"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46384B75"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721443">
              <w:rPr>
                <w:rFonts w:ascii="Arial Narrow" w:hAnsi="Arial Narrow"/>
                <w:sz w:val="20"/>
              </w:rPr>
              <w:t>5.</w:t>
            </w:r>
            <w:r w:rsidRPr="00721443">
              <w:rPr>
                <w:rFonts w:ascii="Arial Narrow" w:hAnsi="Arial Narrow"/>
                <w:sz w:val="20"/>
              </w:rPr>
              <w:tab/>
            </w:r>
            <w:r w:rsidRPr="00721443">
              <w:rPr>
                <w:rFonts w:ascii="Arial Narrow" w:hAnsi="Arial Narrow" w:cs="Arial"/>
                <w:color w:val="000000"/>
                <w:sz w:val="20"/>
              </w:rPr>
              <w:t>Sponsoring is hetzelfde als sluikreclame.</w:t>
            </w:r>
          </w:p>
        </w:tc>
        <w:tc>
          <w:tcPr>
            <w:tcW w:w="347" w:type="dxa"/>
            <w:tcBorders>
              <w:bottom w:val="single" w:sz="4" w:space="0" w:color="000000"/>
            </w:tcBorders>
          </w:tcPr>
          <w:p w14:paraId="78B3A23D"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bottom w:val="nil"/>
            </w:tcBorders>
          </w:tcPr>
          <w:p w14:paraId="1E63FD17"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7CF129CD"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r w:rsidRPr="00721443">
              <w:rPr>
                <w:rFonts w:ascii="Arial Narrow" w:hAnsi="Arial Narrow"/>
                <w:sz w:val="20"/>
              </w:rPr>
              <w:t>X</w:t>
            </w:r>
          </w:p>
        </w:tc>
      </w:tr>
      <w:tr w:rsidR="007A5DDA" w:rsidRPr="00721443" w14:paraId="4E865142"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Height w:hRule="exact" w:val="113"/>
        </w:trPr>
        <w:tc>
          <w:tcPr>
            <w:tcW w:w="7392" w:type="dxa"/>
            <w:gridSpan w:val="2"/>
            <w:tcBorders>
              <w:top w:val="nil"/>
              <w:left w:val="nil"/>
              <w:bottom w:val="nil"/>
              <w:right w:val="nil"/>
            </w:tcBorders>
          </w:tcPr>
          <w:p w14:paraId="33FC5BE7"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735E767F"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823" w:type="dxa"/>
            <w:gridSpan w:val="3"/>
            <w:tcBorders>
              <w:top w:val="nil"/>
              <w:left w:val="nil"/>
              <w:bottom w:val="nil"/>
              <w:right w:val="nil"/>
            </w:tcBorders>
          </w:tcPr>
          <w:p w14:paraId="09F4CE37"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0F97D300"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721443" w14:paraId="69F92A75" w14:textId="77777777" w:rsidTr="00CB7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0" w:type="dxa"/>
        </w:trPr>
        <w:tc>
          <w:tcPr>
            <w:tcW w:w="7392" w:type="dxa"/>
            <w:gridSpan w:val="2"/>
            <w:tcBorders>
              <w:top w:val="nil"/>
              <w:left w:val="nil"/>
              <w:bottom w:val="nil"/>
            </w:tcBorders>
          </w:tcPr>
          <w:p w14:paraId="11E83BE7" w14:textId="77777777" w:rsidR="007A5DDA" w:rsidRPr="00721443"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721443">
              <w:rPr>
                <w:rFonts w:ascii="Arial Narrow" w:hAnsi="Arial Narrow"/>
                <w:sz w:val="20"/>
              </w:rPr>
              <w:t>6.</w:t>
            </w:r>
            <w:r w:rsidRPr="00721443">
              <w:rPr>
                <w:rFonts w:ascii="Arial Narrow" w:hAnsi="Arial Narrow"/>
                <w:sz w:val="20"/>
              </w:rPr>
              <w:tab/>
            </w:r>
            <w:r w:rsidRPr="00721443">
              <w:rPr>
                <w:rFonts w:ascii="Arial Narrow" w:hAnsi="Arial Narrow" w:cs="Arial"/>
                <w:color w:val="000000"/>
                <w:sz w:val="20"/>
              </w:rPr>
              <w:t>Verlies van pluriformiteit op televisie en radio noemt men ook wel ‘verschraling’.</w:t>
            </w:r>
          </w:p>
        </w:tc>
        <w:tc>
          <w:tcPr>
            <w:tcW w:w="347" w:type="dxa"/>
            <w:tcBorders>
              <w:bottom w:val="single" w:sz="4" w:space="0" w:color="000000"/>
            </w:tcBorders>
          </w:tcPr>
          <w:p w14:paraId="154EC81D"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r w:rsidRPr="00721443">
              <w:rPr>
                <w:rFonts w:ascii="Arial Narrow" w:hAnsi="Arial Narrow"/>
                <w:sz w:val="20"/>
              </w:rPr>
              <w:t>X</w:t>
            </w:r>
          </w:p>
        </w:tc>
        <w:tc>
          <w:tcPr>
            <w:tcW w:w="823" w:type="dxa"/>
            <w:gridSpan w:val="3"/>
            <w:tcBorders>
              <w:top w:val="nil"/>
              <w:bottom w:val="nil"/>
            </w:tcBorders>
          </w:tcPr>
          <w:p w14:paraId="0A5FC70C"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1763C7EA" w14:textId="77777777" w:rsidR="007A5DDA" w:rsidRPr="00721443" w:rsidRDefault="007A5DDA" w:rsidP="00CB77A5">
            <w:pPr>
              <w:pStyle w:val="tabel"/>
              <w:tabs>
                <w:tab w:val="clear" w:pos="142"/>
                <w:tab w:val="clear" w:pos="284"/>
                <w:tab w:val="clear" w:pos="567"/>
              </w:tabs>
              <w:spacing w:after="0" w:line="260" w:lineRule="atLeast"/>
              <w:rPr>
                <w:rFonts w:ascii="Arial Narrow" w:hAnsi="Arial Narrow"/>
                <w:sz w:val="20"/>
              </w:rPr>
            </w:pPr>
          </w:p>
        </w:tc>
      </w:tr>
    </w:tbl>
    <w:p w14:paraId="16DEAB2A" w14:textId="77777777" w:rsidR="007A5DDA" w:rsidRDefault="007A5DDA" w:rsidP="007A5DDA">
      <w:pPr>
        <w:spacing w:line="240" w:lineRule="atLeast"/>
        <w:rPr>
          <w:rFonts w:cs="Arial"/>
          <w:color w:val="000000"/>
        </w:rPr>
      </w:pPr>
    </w:p>
    <w:p w14:paraId="775929DE" w14:textId="77777777" w:rsidR="007A5DDA" w:rsidRPr="0028514D" w:rsidRDefault="007A5DDA" w:rsidP="007A5DDA">
      <w:pPr>
        <w:spacing w:line="260" w:lineRule="atLeast"/>
        <w:ind w:left="426"/>
        <w:rPr>
          <w:rFonts w:cs="Arial"/>
          <w:i/>
          <w:color w:val="000000"/>
        </w:rPr>
      </w:pPr>
      <w:r w:rsidRPr="0028514D">
        <w:rPr>
          <w:rFonts w:cs="Arial"/>
          <w:i/>
          <w:color w:val="000000"/>
        </w:rPr>
        <w:t>Eigen uitwerking leerling.</w:t>
      </w:r>
    </w:p>
    <w:p w14:paraId="32A83205" w14:textId="77777777" w:rsidR="007A5DDA" w:rsidRPr="0028514D" w:rsidRDefault="007A5DDA" w:rsidP="007A5DDA">
      <w:pPr>
        <w:spacing w:line="260" w:lineRule="atLeast"/>
        <w:ind w:left="426"/>
        <w:rPr>
          <w:rFonts w:cs="Arial"/>
          <w:color w:val="000000"/>
        </w:rPr>
      </w:pPr>
      <w:r w:rsidRPr="0028514D">
        <w:rPr>
          <w:rFonts w:cs="Arial"/>
          <w:i/>
          <w:color w:val="000000"/>
        </w:rPr>
        <w:t>Voorbeelduitwerking:</w:t>
      </w:r>
    </w:p>
    <w:p w14:paraId="7993B3C4" w14:textId="77777777" w:rsidR="007A5DDA" w:rsidRPr="0028514D" w:rsidRDefault="007A5DDA" w:rsidP="007A5DDA">
      <w:pPr>
        <w:spacing w:line="240" w:lineRule="atLeast"/>
        <w:rPr>
          <w:rFonts w:cs="Arial"/>
          <w:color w:val="000000"/>
        </w:rPr>
      </w:pPr>
    </w:p>
    <w:p w14:paraId="3264711F" w14:textId="77777777" w:rsidR="007A5DDA" w:rsidRPr="0028514D" w:rsidRDefault="007A5DDA" w:rsidP="007A5DDA">
      <w:pPr>
        <w:spacing w:line="260" w:lineRule="atLeast"/>
        <w:ind w:left="426"/>
        <w:rPr>
          <w:rFonts w:cs="Arial"/>
          <w:color w:val="000000"/>
        </w:rPr>
      </w:pPr>
      <w:r w:rsidRPr="0028514D">
        <w:rPr>
          <w:rFonts w:cs="Arial"/>
          <w:color w:val="000000"/>
        </w:rPr>
        <w:t xml:space="preserve">Zin </w:t>
      </w:r>
      <w:r w:rsidRPr="0028514D">
        <w:rPr>
          <w:rFonts w:cs="Arial"/>
          <w:b/>
          <w:color w:val="000000"/>
        </w:rPr>
        <w:t>1</w:t>
      </w:r>
      <w:r w:rsidRPr="0028514D">
        <w:rPr>
          <w:rFonts w:cs="Arial"/>
          <w:color w:val="000000"/>
        </w:rPr>
        <w:t xml:space="preserve"> is onjuist, omdat de NOS en NTR organisaties van de overheid zijn en uitzenden op de publieke zenders. Bovendien moeten zij voldoen aan </w:t>
      </w:r>
      <w:r>
        <w:rPr>
          <w:rFonts w:cs="Arial"/>
          <w:color w:val="000000"/>
        </w:rPr>
        <w:t xml:space="preserve">de </w:t>
      </w:r>
      <w:r w:rsidRPr="0028514D">
        <w:rPr>
          <w:rFonts w:cs="Arial"/>
          <w:color w:val="000000"/>
        </w:rPr>
        <w:t>regels van de Mediawet.</w:t>
      </w:r>
    </w:p>
    <w:p w14:paraId="5254831C" w14:textId="77777777" w:rsidR="007A5DDA" w:rsidRPr="0028514D" w:rsidRDefault="007A5DDA" w:rsidP="007A5DDA">
      <w:pPr>
        <w:spacing w:line="260" w:lineRule="atLeast"/>
        <w:ind w:left="426"/>
        <w:rPr>
          <w:rFonts w:cs="Arial"/>
          <w:i/>
          <w:color w:val="000000"/>
        </w:rPr>
      </w:pPr>
      <w:r w:rsidRPr="0028514D">
        <w:rPr>
          <w:rFonts w:cs="Arial"/>
          <w:i/>
          <w:color w:val="000000"/>
        </w:rPr>
        <w:t xml:space="preserve">De NOS en </w:t>
      </w:r>
      <w:r>
        <w:rPr>
          <w:rFonts w:cs="Arial"/>
          <w:i/>
          <w:color w:val="000000"/>
        </w:rPr>
        <w:t xml:space="preserve">de </w:t>
      </w:r>
      <w:r w:rsidRPr="0028514D">
        <w:rPr>
          <w:rFonts w:cs="Arial"/>
          <w:i/>
          <w:color w:val="000000"/>
        </w:rPr>
        <w:t>NTR hebben alleen geen leden</w:t>
      </w:r>
      <w:r>
        <w:rPr>
          <w:rFonts w:cs="Arial"/>
          <w:i/>
          <w:color w:val="000000"/>
        </w:rPr>
        <w:t>,</w:t>
      </w:r>
      <w:r w:rsidRPr="0028514D">
        <w:rPr>
          <w:rFonts w:cs="Arial"/>
          <w:i/>
          <w:color w:val="000000"/>
        </w:rPr>
        <w:t xml:space="preserve"> zoals de andere publieke omroepen.</w:t>
      </w:r>
    </w:p>
    <w:p w14:paraId="0F36A2A4" w14:textId="77777777" w:rsidR="007A5DDA" w:rsidRPr="0028514D" w:rsidRDefault="007A5DDA" w:rsidP="007A5DDA">
      <w:pPr>
        <w:spacing w:line="240" w:lineRule="atLeast"/>
        <w:rPr>
          <w:rFonts w:cs="Arial"/>
          <w:color w:val="000000"/>
        </w:rPr>
      </w:pPr>
    </w:p>
    <w:p w14:paraId="3E0A1C69" w14:textId="77777777" w:rsidR="007A5DDA" w:rsidRPr="0028514D" w:rsidRDefault="007A5DDA" w:rsidP="007A5DDA">
      <w:pPr>
        <w:spacing w:line="260" w:lineRule="atLeast"/>
        <w:ind w:left="426"/>
        <w:rPr>
          <w:rFonts w:cs="Arial"/>
          <w:strike/>
          <w:color w:val="000000"/>
        </w:rPr>
      </w:pPr>
      <w:r w:rsidRPr="0028514D">
        <w:rPr>
          <w:rFonts w:cs="Arial"/>
          <w:color w:val="000000"/>
        </w:rPr>
        <w:t xml:space="preserve">Zin </w:t>
      </w:r>
      <w:r w:rsidRPr="0028514D">
        <w:rPr>
          <w:rFonts w:cs="Arial"/>
          <w:b/>
          <w:color w:val="000000"/>
        </w:rPr>
        <w:t>4</w:t>
      </w:r>
      <w:r w:rsidRPr="0028514D">
        <w:rPr>
          <w:rFonts w:cs="Arial"/>
          <w:color w:val="000000"/>
        </w:rPr>
        <w:t xml:space="preserve"> is onjuist, omdat de commerciële zenders de pluriformiteit juist </w:t>
      </w:r>
      <w:r w:rsidRPr="00E32D66">
        <w:rPr>
          <w:rFonts w:cs="Arial"/>
          <w:b/>
          <w:color w:val="000000"/>
        </w:rPr>
        <w:t>niet</w:t>
      </w:r>
      <w:r w:rsidRPr="0028514D">
        <w:rPr>
          <w:rFonts w:cs="Arial"/>
          <w:color w:val="000000"/>
        </w:rPr>
        <w:t xml:space="preserve"> garanderen. Zij zenden namelijk veel amusement uit en weinig ander</w:t>
      </w:r>
      <w:r>
        <w:rPr>
          <w:rFonts w:cs="Arial"/>
          <w:color w:val="000000"/>
        </w:rPr>
        <w:t>e</w:t>
      </w:r>
      <w:r w:rsidRPr="0028514D">
        <w:rPr>
          <w:rFonts w:cs="Arial"/>
          <w:color w:val="000000"/>
        </w:rPr>
        <w:t xml:space="preserve"> soort</w:t>
      </w:r>
      <w:r>
        <w:rPr>
          <w:rFonts w:cs="Arial"/>
          <w:color w:val="000000"/>
        </w:rPr>
        <w:t>en</w:t>
      </w:r>
      <w:r w:rsidRPr="0028514D">
        <w:rPr>
          <w:rFonts w:cs="Arial"/>
          <w:color w:val="000000"/>
        </w:rPr>
        <w:t xml:space="preserve"> programma’s.</w:t>
      </w:r>
    </w:p>
    <w:p w14:paraId="24F0AFC7" w14:textId="77777777" w:rsidR="007A5DDA" w:rsidRPr="0028514D" w:rsidRDefault="007A5DDA" w:rsidP="007A5DDA">
      <w:pPr>
        <w:spacing w:line="240" w:lineRule="atLeast"/>
        <w:rPr>
          <w:rFonts w:cs="Arial"/>
          <w:color w:val="000000"/>
        </w:rPr>
      </w:pPr>
    </w:p>
    <w:p w14:paraId="409431A5" w14:textId="77777777" w:rsidR="007A5DDA" w:rsidRPr="0028514D" w:rsidRDefault="007A5DDA" w:rsidP="007A5DDA">
      <w:pPr>
        <w:spacing w:line="260" w:lineRule="atLeast"/>
        <w:ind w:left="426"/>
        <w:rPr>
          <w:rFonts w:cs="Arial"/>
          <w:color w:val="000000"/>
        </w:rPr>
      </w:pPr>
      <w:r w:rsidRPr="0028514D">
        <w:rPr>
          <w:rFonts w:cs="Arial"/>
          <w:color w:val="000000"/>
        </w:rPr>
        <w:t xml:space="preserve">Zin </w:t>
      </w:r>
      <w:r w:rsidRPr="0028514D">
        <w:rPr>
          <w:rFonts w:cs="Arial"/>
          <w:b/>
          <w:color w:val="000000"/>
        </w:rPr>
        <w:t xml:space="preserve">5 </w:t>
      </w:r>
      <w:r w:rsidRPr="0028514D">
        <w:rPr>
          <w:rFonts w:cs="Arial"/>
          <w:color w:val="000000"/>
        </w:rPr>
        <w:t>is onjuist, omdat sponsoring herkenbaar is als reclame en door de Mediawet is toegestaan. Sluikreclame is niet als reclame herkenbaar en is door de Mediawet verboden.</w:t>
      </w:r>
    </w:p>
    <w:p w14:paraId="1041644E" w14:textId="77777777" w:rsidR="007A5DDA" w:rsidRPr="0028514D" w:rsidRDefault="007A5DDA" w:rsidP="007A5DDA">
      <w:pPr>
        <w:spacing w:line="240" w:lineRule="atLeast"/>
        <w:rPr>
          <w:rFonts w:cs="Arial"/>
          <w:color w:val="000000"/>
        </w:rPr>
      </w:pPr>
    </w:p>
    <w:p w14:paraId="37B1C440" w14:textId="77777777" w:rsidR="007A5DDA" w:rsidRPr="0028514D" w:rsidRDefault="007A5DDA" w:rsidP="007A5DDA">
      <w:pPr>
        <w:spacing w:line="240" w:lineRule="atLeast"/>
        <w:rPr>
          <w:rFonts w:cs="Arial"/>
          <w:color w:val="000000"/>
        </w:rPr>
      </w:pPr>
    </w:p>
    <w:p w14:paraId="39C2A2C4" w14:textId="77777777" w:rsidR="007A5DDA" w:rsidRPr="0028514D" w:rsidRDefault="007A5DDA" w:rsidP="007A5DDA">
      <w:pPr>
        <w:spacing w:line="260" w:lineRule="atLeast"/>
        <w:ind w:left="426" w:hanging="426"/>
        <w:rPr>
          <w:rFonts w:cs="Arial"/>
          <w:color w:val="000000"/>
        </w:rPr>
      </w:pPr>
      <w:r w:rsidRPr="0028514D">
        <w:rPr>
          <w:rFonts w:cs="Arial"/>
          <w:color w:val="000000"/>
        </w:rPr>
        <w:t>10</w:t>
      </w:r>
      <w:r w:rsidRPr="0028514D">
        <w:rPr>
          <w:rFonts w:cs="Arial"/>
          <w:color w:val="000000"/>
        </w:rPr>
        <w:tab/>
      </w:r>
      <w:r w:rsidRPr="0028514D">
        <w:rPr>
          <w:rFonts w:cs="Arial"/>
          <w:b/>
          <w:i/>
          <w:color w:val="000000"/>
        </w:rPr>
        <w:t>REALITY</w:t>
      </w:r>
      <w:r w:rsidRPr="0028514D">
        <w:rPr>
          <w:rFonts w:cs="Arial"/>
          <w:color w:val="000000"/>
        </w:rPr>
        <w:t xml:space="preserve">  blz. 71</w:t>
      </w:r>
    </w:p>
    <w:p w14:paraId="7AEB1908" w14:textId="77777777" w:rsidR="007A5DDA" w:rsidRPr="0028514D" w:rsidRDefault="007A5DDA" w:rsidP="007A5DDA">
      <w:pPr>
        <w:spacing w:line="240" w:lineRule="atLeast"/>
        <w:rPr>
          <w:rFonts w:cs="Arial"/>
          <w:color w:val="000000"/>
        </w:rPr>
      </w:pPr>
    </w:p>
    <w:p w14:paraId="282C5453" w14:textId="77777777" w:rsidR="007A5DDA" w:rsidRPr="0028514D" w:rsidRDefault="007A5DDA" w:rsidP="007A5DDA">
      <w:pPr>
        <w:tabs>
          <w:tab w:val="left" w:pos="851"/>
        </w:tabs>
        <w:spacing w:line="260" w:lineRule="atLeast"/>
        <w:ind w:left="1276" w:hanging="850"/>
        <w:rPr>
          <w:rFonts w:cs="Arial"/>
          <w:color w:val="000000"/>
        </w:rPr>
      </w:pPr>
      <w:r w:rsidRPr="0028514D">
        <w:rPr>
          <w:rFonts w:cs="Arial"/>
          <w:color w:val="000000"/>
        </w:rPr>
        <w:t>a.</w:t>
      </w:r>
      <w:r w:rsidRPr="0028514D">
        <w:rPr>
          <w:rFonts w:cs="Arial"/>
          <w:color w:val="000000"/>
        </w:rPr>
        <w:tab/>
        <w:t>B</w:t>
      </w:r>
      <w:r w:rsidRPr="0028514D">
        <w:rPr>
          <w:rFonts w:cs="Arial"/>
          <w:color w:val="000000"/>
        </w:rPr>
        <w:tab/>
        <w:t>RTL hoopte op veel kijkers en veel reclame-inkomsten.</w:t>
      </w:r>
    </w:p>
    <w:p w14:paraId="47ABB6EA" w14:textId="77777777" w:rsidR="007A5DDA" w:rsidRPr="0028514D" w:rsidRDefault="007A5DDA" w:rsidP="007A5DDA">
      <w:pPr>
        <w:spacing w:line="260" w:lineRule="atLeast"/>
        <w:ind w:left="851" w:hanging="425"/>
        <w:rPr>
          <w:rFonts w:cs="Arial"/>
          <w:strike/>
          <w:color w:val="000000"/>
        </w:rPr>
      </w:pPr>
      <w:r w:rsidRPr="0028514D">
        <w:rPr>
          <w:rFonts w:cs="Arial"/>
          <w:color w:val="000000"/>
        </w:rPr>
        <w:t>b.</w:t>
      </w:r>
      <w:r w:rsidRPr="0028514D">
        <w:rPr>
          <w:rFonts w:cs="Arial"/>
          <w:color w:val="000000"/>
        </w:rPr>
        <w:tab/>
      </w:r>
      <w:r w:rsidRPr="0028514D">
        <w:rPr>
          <w:rFonts w:cs="Arial"/>
          <w:b/>
          <w:color w:val="000000"/>
        </w:rPr>
        <w:t>Nee</w:t>
      </w:r>
      <w:r w:rsidRPr="0028514D">
        <w:rPr>
          <w:rFonts w:cs="Arial"/>
          <w:color w:val="000000"/>
        </w:rPr>
        <w:t>, want het programma is niet verboden door de overheid, maar door de rechter. Die oordeelde dat het programma in strijd was met het recht op privacy.</w:t>
      </w:r>
    </w:p>
    <w:p w14:paraId="219502C8" w14:textId="77777777" w:rsidR="007A5DDA" w:rsidRPr="0028514D" w:rsidRDefault="007A5DDA" w:rsidP="007A5DDA">
      <w:pPr>
        <w:spacing w:line="260" w:lineRule="atLeast"/>
        <w:ind w:left="851"/>
        <w:rPr>
          <w:rFonts w:cs="Arial"/>
          <w:i/>
          <w:color w:val="000000"/>
        </w:rPr>
      </w:pPr>
      <w:r w:rsidRPr="0028514D">
        <w:rPr>
          <w:rFonts w:cs="Arial"/>
          <w:i/>
          <w:color w:val="000000"/>
        </w:rPr>
        <w:t>Als RTL aan de patiënten vooraf toestemming had gevraagd en gekregen, dan zou het programma gewoon op de tv te zien zijn geweest.</w:t>
      </w:r>
    </w:p>
    <w:p w14:paraId="6C9868FA" w14:textId="77777777" w:rsidR="007A5DDA" w:rsidRPr="00305D6B" w:rsidRDefault="007A5DDA" w:rsidP="007A5DDA">
      <w:pPr>
        <w:spacing w:line="240" w:lineRule="atLeast"/>
        <w:rPr>
          <w:rFonts w:cs="Arial"/>
          <w:color w:val="000000"/>
        </w:rPr>
      </w:pPr>
    </w:p>
    <w:p w14:paraId="2E00331C" w14:textId="77777777" w:rsidR="007A5DDA" w:rsidRPr="00305D6B" w:rsidRDefault="007A5DDA" w:rsidP="007A5DDA">
      <w:pPr>
        <w:spacing w:line="240" w:lineRule="atLeast"/>
        <w:rPr>
          <w:rFonts w:cs="Arial"/>
          <w:color w:val="000000"/>
        </w:rPr>
      </w:pPr>
    </w:p>
    <w:p w14:paraId="58B58F6A" w14:textId="77777777" w:rsidR="007A5DDA" w:rsidRPr="0028514D" w:rsidRDefault="007A5DDA" w:rsidP="007A5DDA">
      <w:pPr>
        <w:spacing w:line="260" w:lineRule="atLeast"/>
        <w:ind w:left="426" w:hanging="426"/>
        <w:rPr>
          <w:rFonts w:cs="Arial"/>
          <w:color w:val="000000"/>
        </w:rPr>
      </w:pPr>
      <w:r w:rsidRPr="0028514D">
        <w:rPr>
          <w:rFonts w:cs="Arial"/>
          <w:color w:val="000000"/>
        </w:rPr>
        <w:t>11</w:t>
      </w:r>
      <w:r w:rsidRPr="0028514D">
        <w:rPr>
          <w:rFonts w:cs="Arial"/>
          <w:color w:val="000000"/>
        </w:rPr>
        <w:tab/>
      </w:r>
      <w:r w:rsidRPr="0028514D">
        <w:rPr>
          <w:rFonts w:cs="Arial"/>
          <w:b/>
          <w:i/>
          <w:color w:val="000000"/>
        </w:rPr>
        <w:t>KIJKCIJFERS</w:t>
      </w:r>
      <w:r w:rsidRPr="0028514D">
        <w:rPr>
          <w:rFonts w:cs="Arial"/>
          <w:color w:val="000000"/>
        </w:rPr>
        <w:t xml:space="preserve">  blz. 71</w:t>
      </w:r>
    </w:p>
    <w:p w14:paraId="484BB1F8" w14:textId="77777777" w:rsidR="007A5DDA" w:rsidRPr="00305D6B" w:rsidRDefault="007A5DDA" w:rsidP="007A5DDA">
      <w:pPr>
        <w:spacing w:line="240" w:lineRule="atLeast"/>
        <w:rPr>
          <w:rFonts w:cs="Arial"/>
          <w:color w:val="000000"/>
        </w:rPr>
      </w:pPr>
    </w:p>
    <w:p w14:paraId="1AF7567B" w14:textId="77777777" w:rsidR="007A5DDA" w:rsidRPr="0028514D" w:rsidRDefault="007A5DDA" w:rsidP="007A5DDA">
      <w:pPr>
        <w:spacing w:line="260" w:lineRule="atLeast"/>
        <w:ind w:left="851" w:hanging="425"/>
        <w:rPr>
          <w:rFonts w:cs="Arial"/>
          <w:color w:val="000000"/>
        </w:rPr>
      </w:pPr>
      <w:r w:rsidRPr="0028514D">
        <w:rPr>
          <w:rFonts w:cs="Arial"/>
          <w:color w:val="000000"/>
        </w:rPr>
        <w:t>a.</w:t>
      </w:r>
      <w:r w:rsidRPr="0028514D">
        <w:rPr>
          <w:rFonts w:cs="Arial"/>
          <w:color w:val="000000"/>
        </w:rPr>
        <w:tab/>
        <w:t>De commerciële zenders trekken meer kijkers, namelijk 42,4 procent. De publieke omroepen komen tot 33,1 procent.</w:t>
      </w:r>
    </w:p>
    <w:p w14:paraId="1DBD68EE" w14:textId="77777777" w:rsidR="007A5DDA" w:rsidRPr="0028514D" w:rsidRDefault="007A5DDA" w:rsidP="007A5DDA">
      <w:pPr>
        <w:spacing w:line="260" w:lineRule="atLeast"/>
        <w:ind w:left="851" w:firstLine="1"/>
        <w:rPr>
          <w:rFonts w:cs="Arial"/>
          <w:i/>
          <w:color w:val="000000"/>
        </w:rPr>
      </w:pPr>
      <w:r w:rsidRPr="0028514D">
        <w:rPr>
          <w:rFonts w:cs="Arial"/>
          <w:i/>
          <w:color w:val="000000"/>
        </w:rPr>
        <w:t>Commerciële zenders: 15,5 (RTL 4), 7,5 (SBS6), 4,4 (RTL 7), 3,7 (Net5), 3,3 (Veronica), 2,3 (RTL 5), 1,8 (RTL 8), 1,9 (Nickelodeon), 2,0 (Discovery Channel). Samen 42,</w:t>
      </w:r>
      <w:r>
        <w:rPr>
          <w:rFonts w:cs="Arial"/>
          <w:i/>
          <w:color w:val="000000"/>
        </w:rPr>
        <w:t>4</w:t>
      </w:r>
      <w:r w:rsidRPr="0028514D">
        <w:rPr>
          <w:rFonts w:cs="Arial"/>
          <w:i/>
          <w:color w:val="000000"/>
        </w:rPr>
        <w:t xml:space="preserve"> procent.</w:t>
      </w:r>
    </w:p>
    <w:p w14:paraId="066F2770" w14:textId="77777777" w:rsidR="007A5DDA" w:rsidRPr="0028514D" w:rsidRDefault="007A5DDA" w:rsidP="007A5DDA">
      <w:pPr>
        <w:spacing w:line="260" w:lineRule="atLeast"/>
        <w:ind w:left="851"/>
        <w:rPr>
          <w:rFonts w:cs="Arial"/>
          <w:i/>
          <w:color w:val="000000"/>
        </w:rPr>
      </w:pPr>
      <w:r w:rsidRPr="0028514D">
        <w:rPr>
          <w:rFonts w:cs="Arial"/>
          <w:i/>
          <w:color w:val="000000"/>
        </w:rPr>
        <w:t>Publieke omroepen: 19,5 (Nederland 1), 6,8 (Nederland 2), 6,8 (Nederland 3). Samen 33,1 procent.</w:t>
      </w:r>
    </w:p>
    <w:p w14:paraId="7148B745" w14:textId="77777777" w:rsidR="007A5DDA" w:rsidRPr="0028514D" w:rsidRDefault="007A5DDA" w:rsidP="007A5DDA">
      <w:pPr>
        <w:spacing w:line="260" w:lineRule="atLeast"/>
        <w:ind w:left="851" w:hanging="425"/>
        <w:rPr>
          <w:rFonts w:cs="Arial"/>
          <w:color w:val="000000"/>
        </w:rPr>
      </w:pPr>
      <w:r w:rsidRPr="0028514D">
        <w:rPr>
          <w:rFonts w:cs="Arial"/>
          <w:color w:val="000000"/>
        </w:rPr>
        <w:t>b.</w:t>
      </w:r>
      <w:r w:rsidRPr="0028514D">
        <w:rPr>
          <w:rFonts w:cs="Arial"/>
          <w:color w:val="000000"/>
        </w:rPr>
        <w:tab/>
        <w:t>Nederland 1 zendt veel populaire programma’s en sport uit</w:t>
      </w:r>
      <w:r>
        <w:rPr>
          <w:rFonts w:cs="Arial"/>
          <w:color w:val="000000"/>
        </w:rPr>
        <w:t>.</w:t>
      </w:r>
    </w:p>
    <w:p w14:paraId="0DABCC21" w14:textId="77777777" w:rsidR="007A5DDA" w:rsidRPr="0028514D" w:rsidRDefault="007A5DDA" w:rsidP="007A5DDA">
      <w:pPr>
        <w:spacing w:line="260" w:lineRule="atLeast"/>
        <w:ind w:left="851"/>
        <w:rPr>
          <w:rFonts w:cs="Arial"/>
          <w:i/>
          <w:color w:val="000000"/>
        </w:rPr>
      </w:pPr>
      <w:r w:rsidRPr="0028514D">
        <w:rPr>
          <w:rFonts w:cs="Arial"/>
          <w:i/>
          <w:color w:val="000000"/>
        </w:rPr>
        <w:t xml:space="preserve">Zoals het </w:t>
      </w:r>
      <w:r>
        <w:rPr>
          <w:rFonts w:cs="Arial"/>
          <w:i/>
          <w:color w:val="000000"/>
        </w:rPr>
        <w:t>a</w:t>
      </w:r>
      <w:r w:rsidRPr="0028514D">
        <w:rPr>
          <w:rFonts w:cs="Arial"/>
          <w:i/>
          <w:color w:val="000000"/>
        </w:rPr>
        <w:t xml:space="preserve">chtuurjournaal, </w:t>
      </w:r>
      <w:proofErr w:type="spellStart"/>
      <w:r w:rsidRPr="0028514D">
        <w:rPr>
          <w:rFonts w:cs="Arial"/>
          <w:i/>
          <w:color w:val="000000"/>
        </w:rPr>
        <w:t>Lingo</w:t>
      </w:r>
      <w:proofErr w:type="spellEnd"/>
      <w:r w:rsidRPr="0028514D">
        <w:rPr>
          <w:rFonts w:cs="Arial"/>
          <w:i/>
          <w:color w:val="000000"/>
        </w:rPr>
        <w:t xml:space="preserve">, Pauw &amp; Witteman, Studio Sport en </w:t>
      </w:r>
      <w:proofErr w:type="spellStart"/>
      <w:r w:rsidRPr="0028514D">
        <w:rPr>
          <w:rFonts w:cs="Arial"/>
          <w:i/>
          <w:color w:val="000000"/>
        </w:rPr>
        <w:t>Champions</w:t>
      </w:r>
      <w:proofErr w:type="spellEnd"/>
      <w:r w:rsidRPr="0028514D">
        <w:rPr>
          <w:rFonts w:cs="Arial"/>
          <w:i/>
          <w:color w:val="000000"/>
        </w:rPr>
        <w:t xml:space="preserve"> </w:t>
      </w:r>
      <w:proofErr w:type="spellStart"/>
      <w:r w:rsidRPr="0028514D">
        <w:rPr>
          <w:rFonts w:cs="Arial"/>
          <w:i/>
          <w:color w:val="000000"/>
        </w:rPr>
        <w:t>League-wedstrijden</w:t>
      </w:r>
      <w:proofErr w:type="spellEnd"/>
      <w:r>
        <w:rPr>
          <w:rFonts w:cs="Arial"/>
          <w:i/>
          <w:color w:val="000000"/>
        </w:rPr>
        <w:t>.</w:t>
      </w:r>
    </w:p>
    <w:p w14:paraId="12C2BD6C" w14:textId="77777777" w:rsidR="007A5DDA" w:rsidRPr="0028514D" w:rsidRDefault="007A5DDA" w:rsidP="007A5DDA">
      <w:pPr>
        <w:spacing w:line="260" w:lineRule="atLeast"/>
        <w:ind w:left="851" w:hanging="425"/>
        <w:rPr>
          <w:rFonts w:cs="Arial"/>
          <w:i/>
          <w:color w:val="000000"/>
        </w:rPr>
      </w:pPr>
      <w:r w:rsidRPr="0028514D">
        <w:rPr>
          <w:rFonts w:cs="Arial"/>
          <w:color w:val="000000"/>
        </w:rPr>
        <w:t>c.</w:t>
      </w:r>
      <w:r w:rsidRPr="0028514D">
        <w:rPr>
          <w:rFonts w:cs="Arial"/>
          <w:color w:val="000000"/>
        </w:rPr>
        <w:tab/>
      </w:r>
      <w:r w:rsidRPr="0028514D">
        <w:rPr>
          <w:rFonts w:cs="Arial"/>
          <w:i/>
          <w:color w:val="000000"/>
        </w:rPr>
        <w:t>Eigen uitwerking leerling.</w:t>
      </w:r>
    </w:p>
    <w:p w14:paraId="53E98AE3" w14:textId="77777777" w:rsidR="007A5DDA" w:rsidRPr="0028514D" w:rsidRDefault="007A5DDA" w:rsidP="007A5DDA">
      <w:pPr>
        <w:spacing w:line="260" w:lineRule="atLeast"/>
        <w:ind w:left="851"/>
        <w:rPr>
          <w:rFonts w:cs="Arial"/>
          <w:i/>
          <w:color w:val="000000"/>
        </w:rPr>
      </w:pPr>
      <w:r w:rsidRPr="0028514D">
        <w:rPr>
          <w:rFonts w:cs="Arial"/>
          <w:i/>
          <w:color w:val="000000"/>
        </w:rPr>
        <w:t>Voorbeelden van argumenten:</w:t>
      </w:r>
    </w:p>
    <w:p w14:paraId="4181F836" w14:textId="77777777" w:rsidR="007A5DDA" w:rsidRPr="0028514D" w:rsidRDefault="007A5DDA" w:rsidP="007A5DDA">
      <w:pPr>
        <w:spacing w:line="260" w:lineRule="atLeast"/>
        <w:ind w:left="851"/>
        <w:rPr>
          <w:rFonts w:cs="Arial"/>
          <w:color w:val="000000"/>
        </w:rPr>
      </w:pPr>
      <w:r w:rsidRPr="0028514D">
        <w:rPr>
          <w:rFonts w:cs="Arial"/>
          <w:b/>
          <w:color w:val="000000"/>
        </w:rPr>
        <w:t>Waar</w:t>
      </w:r>
      <w:r w:rsidRPr="0028514D">
        <w:rPr>
          <w:rFonts w:cs="Arial"/>
          <w:color w:val="000000"/>
        </w:rPr>
        <w:t xml:space="preserve">, want de commerciële zenders zenden </w:t>
      </w:r>
      <w:r>
        <w:rPr>
          <w:rFonts w:cs="Arial"/>
          <w:color w:val="000000"/>
        </w:rPr>
        <w:t xml:space="preserve">allemaal </w:t>
      </w:r>
      <w:r w:rsidRPr="0028514D">
        <w:rPr>
          <w:rFonts w:cs="Arial"/>
          <w:color w:val="000000"/>
        </w:rPr>
        <w:t>veel vergelijkbare programma’s, series en films uit.</w:t>
      </w:r>
    </w:p>
    <w:p w14:paraId="321C0FFA" w14:textId="77777777" w:rsidR="007A5DDA" w:rsidRPr="0028514D" w:rsidRDefault="007A5DDA" w:rsidP="007A5DDA">
      <w:pPr>
        <w:spacing w:line="260" w:lineRule="atLeast"/>
        <w:ind w:left="851"/>
        <w:rPr>
          <w:rFonts w:cs="Arial"/>
          <w:color w:val="000000"/>
        </w:rPr>
      </w:pPr>
      <w:r w:rsidRPr="0028514D">
        <w:rPr>
          <w:rFonts w:cs="Arial"/>
          <w:b/>
          <w:color w:val="000000"/>
        </w:rPr>
        <w:t>Niet waar</w:t>
      </w:r>
      <w:r w:rsidRPr="0028514D">
        <w:rPr>
          <w:rFonts w:cs="Arial"/>
          <w:color w:val="000000"/>
        </w:rPr>
        <w:t>, want iedere commerciële zender richt zich met ander</w:t>
      </w:r>
      <w:r>
        <w:rPr>
          <w:rFonts w:cs="Arial"/>
          <w:color w:val="000000"/>
        </w:rPr>
        <w:t>e</w:t>
      </w:r>
      <w:r w:rsidRPr="0028514D">
        <w:rPr>
          <w:rFonts w:cs="Arial"/>
          <w:color w:val="000000"/>
        </w:rPr>
        <w:t xml:space="preserve"> soort</w:t>
      </w:r>
      <w:r>
        <w:rPr>
          <w:rFonts w:cs="Arial"/>
          <w:color w:val="000000"/>
        </w:rPr>
        <w:t>en</w:t>
      </w:r>
      <w:r w:rsidRPr="0028514D">
        <w:rPr>
          <w:rFonts w:cs="Arial"/>
          <w:color w:val="000000"/>
        </w:rPr>
        <w:t xml:space="preserve"> programma’s op een eigen doelgroep, bijvoorbeeld </w:t>
      </w:r>
      <w:r>
        <w:rPr>
          <w:rFonts w:cs="Arial"/>
          <w:color w:val="000000"/>
        </w:rPr>
        <w:t xml:space="preserve">programma’s </w:t>
      </w:r>
      <w:r w:rsidRPr="0028514D">
        <w:rPr>
          <w:rFonts w:cs="Arial"/>
          <w:color w:val="000000"/>
        </w:rPr>
        <w:t>speciaal voor vrouwen, mannen,</w:t>
      </w:r>
      <w:r>
        <w:rPr>
          <w:rFonts w:cs="Arial"/>
          <w:color w:val="000000"/>
        </w:rPr>
        <w:t xml:space="preserve"> families of muziekliefhebbers.</w:t>
      </w:r>
    </w:p>
    <w:p w14:paraId="799DB3EC" w14:textId="77777777" w:rsidR="007A5DDA" w:rsidRPr="0028514D" w:rsidRDefault="007A5DDA" w:rsidP="007A5DDA">
      <w:pPr>
        <w:spacing w:line="260" w:lineRule="atLeast"/>
        <w:ind w:left="426" w:hanging="426"/>
        <w:rPr>
          <w:rFonts w:cs="Arial"/>
          <w:color w:val="000000"/>
        </w:rPr>
      </w:pPr>
      <w:r>
        <w:rPr>
          <w:rFonts w:cs="Arial"/>
          <w:color w:val="000000"/>
        </w:rPr>
        <w:br w:type="page"/>
      </w:r>
      <w:r w:rsidRPr="0028514D">
        <w:rPr>
          <w:rFonts w:cs="Arial"/>
          <w:color w:val="000000"/>
        </w:rPr>
        <w:lastRenderedPageBreak/>
        <w:t>12</w:t>
      </w:r>
      <w:r w:rsidRPr="0028514D">
        <w:rPr>
          <w:rFonts w:cs="Arial"/>
          <w:color w:val="000000"/>
        </w:rPr>
        <w:tab/>
      </w:r>
      <w:r w:rsidRPr="0028514D">
        <w:rPr>
          <w:rFonts w:cs="Arial"/>
          <w:b/>
          <w:i/>
          <w:color w:val="000000"/>
        </w:rPr>
        <w:t>VARA NIET BLIJ</w:t>
      </w:r>
      <w:r w:rsidRPr="0028514D">
        <w:rPr>
          <w:rFonts w:cs="Arial"/>
          <w:color w:val="000000"/>
        </w:rPr>
        <w:t xml:space="preserve">  blz. 72</w:t>
      </w:r>
    </w:p>
    <w:p w14:paraId="320C573A" w14:textId="77777777" w:rsidR="007A5DDA" w:rsidRPr="0028514D" w:rsidRDefault="007A5DDA" w:rsidP="007A5DDA">
      <w:pPr>
        <w:spacing w:line="260" w:lineRule="atLeast"/>
        <w:rPr>
          <w:rFonts w:cs="Arial"/>
          <w:color w:val="000000"/>
        </w:rPr>
      </w:pPr>
    </w:p>
    <w:p w14:paraId="1E7B1487" w14:textId="77777777" w:rsidR="007A5DDA" w:rsidRPr="0028514D" w:rsidRDefault="007A5DDA" w:rsidP="007A5DDA">
      <w:pPr>
        <w:spacing w:line="260" w:lineRule="atLeast"/>
        <w:ind w:left="851" w:hanging="425"/>
        <w:rPr>
          <w:rFonts w:cs="Arial"/>
          <w:color w:val="000000"/>
        </w:rPr>
      </w:pPr>
      <w:r w:rsidRPr="0028514D">
        <w:rPr>
          <w:rFonts w:cs="Arial"/>
          <w:color w:val="000000"/>
        </w:rPr>
        <w:t>a.</w:t>
      </w:r>
      <w:r w:rsidRPr="0028514D">
        <w:rPr>
          <w:rFonts w:cs="Arial"/>
          <w:color w:val="000000"/>
        </w:rPr>
        <w:tab/>
      </w:r>
      <w:r w:rsidRPr="0028514D">
        <w:rPr>
          <w:rFonts w:cs="Arial"/>
          <w:b/>
          <w:color w:val="000000"/>
        </w:rPr>
        <w:t>Sluikreclame</w:t>
      </w:r>
      <w:r w:rsidRPr="0028514D">
        <w:rPr>
          <w:rFonts w:cs="Arial"/>
          <w:color w:val="000000"/>
        </w:rPr>
        <w:t xml:space="preserve">, want </w:t>
      </w:r>
      <w:proofErr w:type="spellStart"/>
      <w:r w:rsidRPr="0028514D">
        <w:rPr>
          <w:rFonts w:cs="Arial"/>
          <w:color w:val="000000"/>
        </w:rPr>
        <w:t>Axe</w:t>
      </w:r>
      <w:proofErr w:type="spellEnd"/>
      <w:r w:rsidRPr="0028514D">
        <w:rPr>
          <w:rFonts w:cs="Arial"/>
          <w:color w:val="000000"/>
        </w:rPr>
        <w:t xml:space="preserve"> maakt op een verborgen manier reclame voor haar product.</w:t>
      </w:r>
    </w:p>
    <w:p w14:paraId="72CF4B51" w14:textId="77777777" w:rsidR="007A5DDA" w:rsidRPr="0028514D" w:rsidRDefault="007A5DDA" w:rsidP="007A5DDA">
      <w:pPr>
        <w:spacing w:line="260" w:lineRule="atLeast"/>
        <w:ind w:left="851" w:hanging="425"/>
        <w:rPr>
          <w:rFonts w:cs="Arial"/>
          <w:color w:val="000000"/>
        </w:rPr>
      </w:pPr>
      <w:r w:rsidRPr="0028514D">
        <w:rPr>
          <w:rFonts w:cs="Arial"/>
          <w:color w:val="000000"/>
        </w:rPr>
        <w:t>b.</w:t>
      </w:r>
      <w:r w:rsidRPr="0028514D">
        <w:rPr>
          <w:rFonts w:cs="Arial"/>
          <w:color w:val="000000"/>
        </w:rPr>
        <w:tab/>
        <w:t xml:space="preserve">De Wereld Draait Door wordt op </w:t>
      </w:r>
      <w:r w:rsidRPr="0028514D">
        <w:rPr>
          <w:rFonts w:cs="Arial"/>
          <w:b/>
          <w:color w:val="000000"/>
        </w:rPr>
        <w:t>primetime</w:t>
      </w:r>
      <w:r w:rsidRPr="0028514D">
        <w:rPr>
          <w:rFonts w:cs="Arial"/>
          <w:color w:val="000000"/>
        </w:rPr>
        <w:t xml:space="preserve"> uitgezonden. Het programma trekt dus veel kijkers.</w:t>
      </w:r>
    </w:p>
    <w:p w14:paraId="15895F2F" w14:textId="77777777" w:rsidR="007A5DDA" w:rsidRPr="0028514D" w:rsidRDefault="007A5DDA" w:rsidP="007A5DDA">
      <w:pPr>
        <w:spacing w:line="260" w:lineRule="atLeast"/>
        <w:ind w:left="851" w:hanging="425"/>
        <w:rPr>
          <w:rFonts w:cs="Arial"/>
          <w:color w:val="000000"/>
        </w:rPr>
      </w:pPr>
      <w:r w:rsidRPr="0028514D">
        <w:rPr>
          <w:rFonts w:cs="Arial"/>
          <w:color w:val="000000"/>
        </w:rPr>
        <w:t>c.</w:t>
      </w:r>
      <w:r w:rsidRPr="0028514D">
        <w:rPr>
          <w:rFonts w:cs="Arial"/>
          <w:color w:val="000000"/>
        </w:rPr>
        <w:tab/>
        <w:t>Het Commissariaat voor de Media kan een boete opleggen. Dat is niet gebeurd omdat de VARA niet zelf de reclame heeft bedacht. De omroep was juist slachtoffer.</w:t>
      </w:r>
    </w:p>
    <w:p w14:paraId="5215522F" w14:textId="77777777" w:rsidR="007A5DDA" w:rsidRPr="0028514D" w:rsidRDefault="007A5DDA" w:rsidP="007A5DDA">
      <w:pPr>
        <w:spacing w:line="260" w:lineRule="atLeast"/>
        <w:rPr>
          <w:rFonts w:cs="Arial"/>
          <w:color w:val="000000"/>
        </w:rPr>
      </w:pPr>
    </w:p>
    <w:p w14:paraId="16FEB330" w14:textId="77777777" w:rsidR="007A5DDA" w:rsidRPr="00E043D8" w:rsidRDefault="007A5DDA" w:rsidP="007A5DDA">
      <w:pPr>
        <w:spacing w:line="260" w:lineRule="atLeast"/>
        <w:rPr>
          <w:rFonts w:cs="Arial"/>
          <w:color w:val="000000"/>
        </w:rPr>
      </w:pPr>
    </w:p>
    <w:p w14:paraId="442CF14F" w14:textId="77777777" w:rsidR="007A5DDA" w:rsidRPr="00E043D8" w:rsidRDefault="007A5DDA" w:rsidP="007A5DDA">
      <w:pPr>
        <w:spacing w:line="260" w:lineRule="atLeast"/>
        <w:ind w:left="426" w:hanging="426"/>
        <w:rPr>
          <w:rFonts w:cs="Arial"/>
          <w:color w:val="000000"/>
        </w:rPr>
      </w:pPr>
      <w:r w:rsidRPr="00E043D8">
        <w:rPr>
          <w:rFonts w:cs="Arial"/>
          <w:color w:val="000000"/>
        </w:rPr>
        <w:t>13</w:t>
      </w:r>
      <w:r w:rsidRPr="00E043D8">
        <w:rPr>
          <w:rFonts w:cs="Arial"/>
          <w:color w:val="000000"/>
        </w:rPr>
        <w:tab/>
      </w:r>
      <w:r w:rsidRPr="00E043D8">
        <w:rPr>
          <w:rFonts w:cs="Arial"/>
          <w:b/>
          <w:i/>
          <w:color w:val="000000"/>
        </w:rPr>
        <w:t>HERVORMING</w:t>
      </w:r>
      <w:r w:rsidRPr="00E043D8">
        <w:rPr>
          <w:rFonts w:cs="Arial"/>
          <w:color w:val="000000"/>
        </w:rPr>
        <w:t xml:space="preserve">  blz. 72</w:t>
      </w:r>
    </w:p>
    <w:p w14:paraId="0B32385F" w14:textId="77777777" w:rsidR="007A5DDA" w:rsidRPr="00E043D8" w:rsidRDefault="007A5DDA" w:rsidP="007A5DDA">
      <w:pPr>
        <w:spacing w:line="260" w:lineRule="atLeast"/>
        <w:rPr>
          <w:rFonts w:cs="Arial"/>
          <w:color w:val="000000"/>
        </w:rPr>
      </w:pPr>
    </w:p>
    <w:p w14:paraId="20A951BB" w14:textId="77777777" w:rsidR="007A5DDA" w:rsidRPr="00E043D8" w:rsidRDefault="007A5DDA" w:rsidP="007A5DDA">
      <w:pPr>
        <w:spacing w:line="260" w:lineRule="atLeast"/>
        <w:ind w:left="851" w:hanging="425"/>
        <w:rPr>
          <w:rFonts w:cs="Arial"/>
          <w:color w:val="000000"/>
        </w:rPr>
      </w:pPr>
      <w:r w:rsidRPr="00E043D8">
        <w:rPr>
          <w:rFonts w:cs="Arial"/>
          <w:color w:val="000000"/>
        </w:rPr>
        <w:t>a.</w:t>
      </w:r>
      <w:r w:rsidRPr="00E043D8">
        <w:rPr>
          <w:rFonts w:cs="Arial"/>
          <w:color w:val="000000"/>
        </w:rPr>
        <w:tab/>
        <w:t xml:space="preserve">Het begrip </w:t>
      </w:r>
      <w:r w:rsidRPr="00E043D8">
        <w:rPr>
          <w:rFonts w:cs="Arial"/>
          <w:b/>
          <w:color w:val="000000"/>
        </w:rPr>
        <w:t>omroepbestel</w:t>
      </w:r>
      <w:r w:rsidRPr="00E043D8">
        <w:rPr>
          <w:rFonts w:cs="Arial"/>
          <w:color w:val="000000"/>
        </w:rPr>
        <w:t>.</w:t>
      </w:r>
    </w:p>
    <w:p w14:paraId="1AB135C6" w14:textId="77777777" w:rsidR="007A5DDA" w:rsidRPr="00E043D8" w:rsidRDefault="007A5DDA" w:rsidP="007A5DDA">
      <w:pPr>
        <w:spacing w:line="260" w:lineRule="atLeast"/>
        <w:ind w:left="851" w:hanging="425"/>
        <w:rPr>
          <w:rFonts w:cs="Arial"/>
          <w:color w:val="000000"/>
        </w:rPr>
      </w:pPr>
      <w:r w:rsidRPr="00E043D8">
        <w:rPr>
          <w:rFonts w:cs="Arial"/>
          <w:color w:val="000000"/>
        </w:rPr>
        <w:t>b.</w:t>
      </w:r>
      <w:r w:rsidRPr="00E043D8">
        <w:rPr>
          <w:rFonts w:cs="Arial"/>
          <w:color w:val="000000"/>
        </w:rPr>
        <w:tab/>
        <w:t>De minister wil bezuinigen op de publieke omroepen. Minder omroepen houdt in: minder subsidie.</w:t>
      </w:r>
    </w:p>
    <w:p w14:paraId="1B68A14F" w14:textId="77777777" w:rsidR="007A5DDA" w:rsidRPr="00E043D8" w:rsidRDefault="007A5DDA" w:rsidP="007A5DDA">
      <w:pPr>
        <w:spacing w:line="260" w:lineRule="atLeast"/>
        <w:ind w:left="851" w:hanging="425"/>
        <w:rPr>
          <w:rFonts w:cs="Arial"/>
          <w:i/>
          <w:color w:val="000000"/>
        </w:rPr>
      </w:pPr>
      <w:r w:rsidRPr="00E043D8">
        <w:rPr>
          <w:rFonts w:cs="Arial"/>
          <w:color w:val="000000"/>
        </w:rPr>
        <w:t>c.</w:t>
      </w:r>
      <w:r w:rsidRPr="00E043D8">
        <w:rPr>
          <w:rFonts w:cs="Arial"/>
          <w:color w:val="000000"/>
        </w:rPr>
        <w:tab/>
      </w:r>
      <w:r w:rsidRPr="00E043D8">
        <w:rPr>
          <w:rFonts w:cs="Arial"/>
          <w:i/>
          <w:color w:val="000000"/>
        </w:rPr>
        <w:t>Eigen uitwerking leerling.</w:t>
      </w:r>
    </w:p>
    <w:p w14:paraId="180105E7" w14:textId="77777777" w:rsidR="007A5DDA" w:rsidRPr="00E043D8" w:rsidRDefault="007A5DDA" w:rsidP="007A5DDA">
      <w:pPr>
        <w:spacing w:line="260" w:lineRule="atLeast"/>
        <w:ind w:left="851"/>
        <w:rPr>
          <w:rFonts w:cs="Arial"/>
          <w:i/>
          <w:color w:val="000000"/>
        </w:rPr>
      </w:pPr>
      <w:r w:rsidRPr="00E043D8">
        <w:rPr>
          <w:rFonts w:cs="Arial"/>
          <w:i/>
          <w:color w:val="000000"/>
        </w:rPr>
        <w:t>Voorbeelden van argumenten:</w:t>
      </w:r>
    </w:p>
    <w:p w14:paraId="7A4C3D37" w14:textId="77777777" w:rsidR="007A5DDA" w:rsidRPr="00E043D8" w:rsidRDefault="007A5DDA" w:rsidP="007A5DDA">
      <w:pPr>
        <w:spacing w:line="260" w:lineRule="atLeast"/>
        <w:ind w:left="851"/>
        <w:rPr>
          <w:rFonts w:cs="Arial"/>
          <w:color w:val="000000"/>
        </w:rPr>
      </w:pPr>
      <w:r w:rsidRPr="00E043D8">
        <w:rPr>
          <w:rFonts w:cs="Arial"/>
          <w:b/>
          <w:color w:val="000000"/>
        </w:rPr>
        <w:t>Ja</w:t>
      </w:r>
      <w:r w:rsidRPr="00E043D8">
        <w:rPr>
          <w:rFonts w:cs="Arial"/>
          <w:color w:val="000000"/>
        </w:rPr>
        <w:t xml:space="preserve">, omdat </w:t>
      </w:r>
      <w:r>
        <w:rPr>
          <w:rFonts w:cs="Arial"/>
          <w:color w:val="000000"/>
        </w:rPr>
        <w:t>enkele</w:t>
      </w:r>
      <w:r w:rsidRPr="00E043D8">
        <w:rPr>
          <w:rFonts w:cs="Arial"/>
          <w:color w:val="000000"/>
        </w:rPr>
        <w:t xml:space="preserve"> omroepen met een eigen identiteit zullen verdwijnen.</w:t>
      </w:r>
    </w:p>
    <w:p w14:paraId="59D56010" w14:textId="77777777" w:rsidR="007A5DDA" w:rsidRPr="00E043D8" w:rsidRDefault="007A5DDA" w:rsidP="007A5DDA">
      <w:pPr>
        <w:spacing w:line="260" w:lineRule="atLeast"/>
        <w:ind w:left="851"/>
        <w:rPr>
          <w:rFonts w:cs="Arial"/>
          <w:color w:val="000000"/>
        </w:rPr>
      </w:pPr>
      <w:r w:rsidRPr="00E043D8">
        <w:rPr>
          <w:rFonts w:cs="Arial"/>
          <w:b/>
          <w:color w:val="000000"/>
        </w:rPr>
        <w:t>Nee</w:t>
      </w:r>
      <w:r w:rsidRPr="00E043D8">
        <w:rPr>
          <w:rFonts w:cs="Arial"/>
          <w:color w:val="000000"/>
        </w:rPr>
        <w:t>, omdat de publieke zenders gezamenlijk veel verschillende programma’s moeten blijven maken.</w:t>
      </w:r>
    </w:p>
    <w:p w14:paraId="69D33408" w14:textId="77777777" w:rsidR="007A5DDA" w:rsidRPr="00E043D8" w:rsidRDefault="007A5DDA" w:rsidP="007A5DDA">
      <w:pPr>
        <w:spacing w:line="260" w:lineRule="atLeast"/>
        <w:rPr>
          <w:rFonts w:cs="Arial"/>
          <w:color w:val="000000"/>
        </w:rPr>
      </w:pPr>
    </w:p>
    <w:p w14:paraId="667FF829" w14:textId="77777777" w:rsidR="007A5DDA" w:rsidRPr="00886A2B" w:rsidRDefault="007A5DDA" w:rsidP="007A5DDA">
      <w:pPr>
        <w:spacing w:line="260" w:lineRule="atLeast"/>
        <w:rPr>
          <w:rFonts w:cs="Arial"/>
          <w:color w:val="000000"/>
        </w:rPr>
      </w:pPr>
    </w:p>
    <w:p w14:paraId="56603441" w14:textId="77777777" w:rsidR="007A5DDA" w:rsidRPr="00886A2B" w:rsidRDefault="007A5DDA" w:rsidP="007A5DDA">
      <w:pPr>
        <w:spacing w:line="260" w:lineRule="atLeast"/>
        <w:ind w:left="426" w:hanging="426"/>
        <w:rPr>
          <w:rFonts w:cs="Arial"/>
          <w:color w:val="000000"/>
        </w:rPr>
      </w:pPr>
      <w:r w:rsidRPr="00886A2B">
        <w:rPr>
          <w:rFonts w:cs="Arial"/>
          <w:color w:val="000000"/>
        </w:rPr>
        <w:t>14</w:t>
      </w:r>
      <w:r w:rsidRPr="00886A2B">
        <w:rPr>
          <w:rFonts w:cs="Arial"/>
          <w:color w:val="000000"/>
        </w:rPr>
        <w:tab/>
      </w:r>
      <w:r w:rsidRPr="00886A2B">
        <w:rPr>
          <w:rFonts w:cs="Arial"/>
          <w:b/>
          <w:i/>
          <w:color w:val="000000"/>
        </w:rPr>
        <w:t>INVALSHOEKEN</w:t>
      </w:r>
      <w:r w:rsidRPr="00886A2B">
        <w:rPr>
          <w:rFonts w:cs="Arial"/>
          <w:color w:val="000000"/>
        </w:rPr>
        <w:t xml:space="preserve">  blz. 73</w:t>
      </w:r>
    </w:p>
    <w:p w14:paraId="43C18904" w14:textId="77777777" w:rsidR="007A5DDA" w:rsidRPr="00886A2B" w:rsidRDefault="007A5DDA" w:rsidP="007A5DDA">
      <w:pPr>
        <w:spacing w:line="260" w:lineRule="atLeast"/>
        <w:rPr>
          <w:rFonts w:cs="Arial"/>
          <w:color w:val="000000"/>
        </w:rPr>
      </w:pPr>
    </w:p>
    <w:p w14:paraId="72B22B67" w14:textId="77777777" w:rsidR="007A5DDA" w:rsidRPr="00886A2B" w:rsidRDefault="007A5DDA" w:rsidP="007A5DDA">
      <w:pPr>
        <w:spacing w:line="260" w:lineRule="atLeast"/>
        <w:ind w:left="851" w:hanging="425"/>
        <w:rPr>
          <w:rFonts w:cs="Arial"/>
          <w:color w:val="000000"/>
        </w:rPr>
      </w:pPr>
      <w:r w:rsidRPr="00886A2B">
        <w:rPr>
          <w:rFonts w:cs="Arial"/>
          <w:color w:val="000000"/>
        </w:rPr>
        <w:t>a.</w:t>
      </w:r>
      <w:r w:rsidRPr="00886A2B">
        <w:rPr>
          <w:rFonts w:cs="Arial"/>
          <w:color w:val="000000"/>
        </w:rPr>
        <w:tab/>
        <w:t xml:space="preserve">De </w:t>
      </w:r>
      <w:r w:rsidRPr="00886A2B">
        <w:rPr>
          <w:rFonts w:cs="Arial"/>
          <w:b/>
          <w:color w:val="000000"/>
        </w:rPr>
        <w:t>politiek-juridische</w:t>
      </w:r>
      <w:r w:rsidRPr="00886A2B">
        <w:rPr>
          <w:rFonts w:cs="Arial"/>
          <w:color w:val="000000"/>
        </w:rPr>
        <w:t xml:space="preserve"> invalshoek: de overheid legt regels op om schelden en vloeken op tv te beperken.</w:t>
      </w:r>
    </w:p>
    <w:p w14:paraId="3837FD2A" w14:textId="77777777" w:rsidR="007A5DDA" w:rsidRPr="00886A2B" w:rsidRDefault="007A5DDA" w:rsidP="007A5DDA">
      <w:pPr>
        <w:spacing w:line="260" w:lineRule="atLeast"/>
        <w:ind w:left="851"/>
        <w:rPr>
          <w:rFonts w:cs="Arial"/>
          <w:i/>
          <w:color w:val="000000"/>
        </w:rPr>
      </w:pPr>
      <w:r w:rsidRPr="00886A2B">
        <w:rPr>
          <w:rFonts w:cs="Arial"/>
          <w:i/>
          <w:color w:val="000000"/>
        </w:rPr>
        <w:t>Dit levert spanningen op met de vrijheid van meningsuiting en de persvrijheid.</w:t>
      </w:r>
    </w:p>
    <w:p w14:paraId="56F7F9B7" w14:textId="77777777" w:rsidR="007A5DDA" w:rsidRPr="00886A2B" w:rsidRDefault="007A5DDA" w:rsidP="007A5DDA">
      <w:pPr>
        <w:spacing w:line="260" w:lineRule="atLeast"/>
        <w:ind w:left="851" w:hanging="425"/>
        <w:rPr>
          <w:rFonts w:cs="Arial"/>
          <w:color w:val="000000"/>
        </w:rPr>
      </w:pPr>
      <w:r w:rsidRPr="00886A2B">
        <w:rPr>
          <w:rFonts w:cs="Arial"/>
          <w:color w:val="000000"/>
        </w:rPr>
        <w:t>b.</w:t>
      </w:r>
      <w:r w:rsidRPr="00886A2B">
        <w:rPr>
          <w:rFonts w:cs="Arial"/>
          <w:color w:val="000000"/>
        </w:rPr>
        <w:tab/>
        <w:t xml:space="preserve">De </w:t>
      </w:r>
      <w:r w:rsidRPr="00886A2B">
        <w:rPr>
          <w:rFonts w:cs="Arial"/>
          <w:b/>
          <w:color w:val="000000"/>
        </w:rPr>
        <w:t>sociaal-culturele</w:t>
      </w:r>
      <w:r w:rsidRPr="00886A2B">
        <w:rPr>
          <w:rFonts w:cs="Arial"/>
          <w:color w:val="000000"/>
        </w:rPr>
        <w:t xml:space="preserve"> invalshoek: verschillende groepen mensen hanteren andere normen en waarden over fatsoen, beleefdheid en respect.</w:t>
      </w:r>
    </w:p>
    <w:p w14:paraId="0233C9EF" w14:textId="77777777" w:rsidR="007A5DDA" w:rsidRPr="00886A2B" w:rsidRDefault="007A5DDA" w:rsidP="007A5DDA">
      <w:pPr>
        <w:spacing w:line="260" w:lineRule="atLeast"/>
        <w:ind w:left="851" w:hanging="425"/>
        <w:rPr>
          <w:rFonts w:cs="Arial"/>
          <w:i/>
          <w:color w:val="000000"/>
        </w:rPr>
      </w:pPr>
      <w:r w:rsidRPr="00886A2B">
        <w:rPr>
          <w:rFonts w:cs="Arial"/>
          <w:color w:val="000000"/>
        </w:rPr>
        <w:t>c.</w:t>
      </w:r>
      <w:r w:rsidRPr="00886A2B">
        <w:rPr>
          <w:rFonts w:cs="Arial"/>
          <w:color w:val="000000"/>
        </w:rPr>
        <w:tab/>
      </w:r>
      <w:r w:rsidRPr="00886A2B">
        <w:rPr>
          <w:rFonts w:cs="Arial"/>
          <w:i/>
          <w:color w:val="000000"/>
        </w:rPr>
        <w:t>Eigen uitwerking leerling.</w:t>
      </w:r>
    </w:p>
    <w:p w14:paraId="17D6913F" w14:textId="77777777" w:rsidR="007A5DDA" w:rsidRPr="00886A2B" w:rsidRDefault="007A5DDA" w:rsidP="007A5DDA">
      <w:pPr>
        <w:spacing w:line="260" w:lineRule="atLeast"/>
        <w:ind w:left="851"/>
        <w:rPr>
          <w:rFonts w:cs="Arial"/>
          <w:i/>
          <w:color w:val="000000"/>
        </w:rPr>
      </w:pPr>
      <w:r w:rsidRPr="00886A2B">
        <w:rPr>
          <w:rFonts w:cs="Arial"/>
          <w:i/>
          <w:color w:val="000000"/>
        </w:rPr>
        <w:t>Voorbeelden van argumenten:</w:t>
      </w:r>
    </w:p>
    <w:p w14:paraId="1D8ED2F1" w14:textId="77777777" w:rsidR="007A5DDA" w:rsidRPr="00886A2B" w:rsidRDefault="007A5DDA" w:rsidP="007A5DDA">
      <w:pPr>
        <w:spacing w:line="260" w:lineRule="atLeast"/>
        <w:ind w:left="851"/>
        <w:rPr>
          <w:rFonts w:cs="Arial"/>
          <w:color w:val="000000"/>
        </w:rPr>
      </w:pPr>
      <w:r w:rsidRPr="00886A2B">
        <w:rPr>
          <w:rFonts w:cs="Arial"/>
          <w:b/>
          <w:color w:val="000000"/>
        </w:rPr>
        <w:t>Ja</w:t>
      </w:r>
      <w:r w:rsidRPr="00886A2B">
        <w:rPr>
          <w:rFonts w:cs="Arial"/>
          <w:color w:val="000000"/>
        </w:rPr>
        <w:t>, omdat het de kijkers bewust maakt van hoeveel er op tv wordt gevloekt.</w:t>
      </w:r>
    </w:p>
    <w:p w14:paraId="0B3F22BF" w14:textId="77777777" w:rsidR="007A5DDA" w:rsidRDefault="007A5DDA" w:rsidP="007A5DDA">
      <w:pPr>
        <w:spacing w:line="260" w:lineRule="atLeast"/>
        <w:ind w:left="851"/>
        <w:rPr>
          <w:rFonts w:cs="Arial"/>
          <w:color w:val="000000"/>
        </w:rPr>
      </w:pPr>
      <w:r w:rsidRPr="00886A2B">
        <w:rPr>
          <w:rFonts w:cs="Arial"/>
          <w:b/>
          <w:color w:val="000000"/>
        </w:rPr>
        <w:t>Nee</w:t>
      </w:r>
      <w:r w:rsidRPr="00886A2B">
        <w:rPr>
          <w:rFonts w:cs="Arial"/>
          <w:color w:val="000000"/>
        </w:rPr>
        <w:t>, omdat je met het wegpiepen juist de scheldwoorden en vloeken benadrukt. Hierdoor neemt het vloeken misschien wel toe.</w:t>
      </w:r>
    </w:p>
    <w:p w14:paraId="1024BFE6" w14:textId="77777777" w:rsidR="007A5DDA" w:rsidRPr="00886A2B" w:rsidRDefault="007A5DDA" w:rsidP="007A5DDA">
      <w:pPr>
        <w:spacing w:line="260" w:lineRule="atLeast"/>
        <w:rPr>
          <w:rFonts w:cs="Arial"/>
          <w:color w:val="000000"/>
        </w:rPr>
      </w:pPr>
    </w:p>
    <w:p w14:paraId="6CE28B1B" w14:textId="77777777" w:rsidR="007A5DDA" w:rsidRPr="007826C5" w:rsidRDefault="007A5DDA" w:rsidP="007A5DDA">
      <w:pPr>
        <w:spacing w:line="260" w:lineRule="atLeast"/>
        <w:rPr>
          <w:rFonts w:cs="Arial"/>
          <w:color w:val="000000"/>
        </w:rPr>
      </w:pPr>
      <w:r w:rsidRPr="00886A2B">
        <w:rPr>
          <w:rFonts w:cs="Arial"/>
          <w:color w:val="000000"/>
        </w:rPr>
        <w:br w:type="page"/>
      </w:r>
      <w:r w:rsidRPr="007826C5">
        <w:rPr>
          <w:rFonts w:cs="Arial"/>
          <w:b/>
          <w:color w:val="000000"/>
        </w:rPr>
        <w:lastRenderedPageBreak/>
        <w:t>BEGRIPPEN HOOFDSTUK 6</w:t>
      </w:r>
      <w:r w:rsidRPr="007826C5">
        <w:rPr>
          <w:rFonts w:cs="Arial"/>
          <w:color w:val="000000"/>
        </w:rPr>
        <w:t xml:space="preserve">  blz. 74</w:t>
      </w:r>
    </w:p>
    <w:p w14:paraId="49FF7F9F" w14:textId="77777777" w:rsidR="007A5DDA" w:rsidRDefault="007A5DDA" w:rsidP="007A5DDA">
      <w:pPr>
        <w:spacing w:line="260" w:lineRule="atLeast"/>
        <w:rPr>
          <w:rFonts w:cs="Arial"/>
          <w:color w:val="000000"/>
        </w:rPr>
      </w:pPr>
    </w:p>
    <w:p w14:paraId="69CFD77E" w14:textId="77777777" w:rsidR="007A5DDA" w:rsidRPr="007826C5" w:rsidRDefault="007A5DDA" w:rsidP="007A5DDA">
      <w:pPr>
        <w:spacing w:line="260" w:lineRule="atLeast"/>
        <w:rPr>
          <w:rFonts w:cs="Arial"/>
          <w:color w:val="000000"/>
        </w:rPr>
      </w:pPr>
    </w:p>
    <w:p w14:paraId="658AE9B8" w14:textId="77777777" w:rsidR="007A5DDA" w:rsidRPr="007826C5" w:rsidRDefault="007A5DDA" w:rsidP="007A5DDA">
      <w:pPr>
        <w:spacing w:line="260" w:lineRule="atLeast"/>
        <w:rPr>
          <w:rFonts w:cs="Arial"/>
          <w:i/>
          <w:color w:val="000000"/>
        </w:rPr>
      </w:pPr>
      <w:r w:rsidRPr="007826C5">
        <w:rPr>
          <w:rFonts w:cs="Arial"/>
          <w:b/>
          <w:color w:val="000000"/>
        </w:rPr>
        <w:t>Zenderkleuring</w:t>
      </w:r>
      <w:r w:rsidRPr="007826C5">
        <w:rPr>
          <w:rFonts w:cs="Arial"/>
          <w:color w:val="000000"/>
        </w:rPr>
        <w:t xml:space="preserve">: </w:t>
      </w:r>
      <w:r w:rsidRPr="007826C5">
        <w:rPr>
          <w:rFonts w:cs="Arial"/>
          <w:i/>
          <w:color w:val="000000"/>
        </w:rPr>
        <w:t>omroepen richten zich op speciale doelgroepen, wat ook we</w:t>
      </w:r>
      <w:r>
        <w:rPr>
          <w:rFonts w:cs="Arial"/>
          <w:i/>
          <w:color w:val="000000"/>
        </w:rPr>
        <w:t>l netprofilering wordt genoemd.</w:t>
      </w:r>
    </w:p>
    <w:p w14:paraId="1D3515BB" w14:textId="77777777" w:rsidR="007A5DDA" w:rsidRPr="007826C5" w:rsidRDefault="007A5DDA" w:rsidP="007A5DDA">
      <w:pPr>
        <w:spacing w:line="260" w:lineRule="atLeast"/>
        <w:rPr>
          <w:rFonts w:cs="Arial"/>
          <w:color w:val="000000"/>
        </w:rPr>
      </w:pPr>
    </w:p>
    <w:p w14:paraId="188F7144" w14:textId="77777777" w:rsidR="007A5DDA" w:rsidRPr="007826C5" w:rsidRDefault="007A5DDA" w:rsidP="007A5DDA">
      <w:pPr>
        <w:spacing w:line="260" w:lineRule="atLeast"/>
        <w:rPr>
          <w:rFonts w:cs="Arial"/>
          <w:i/>
          <w:color w:val="000000"/>
        </w:rPr>
      </w:pPr>
      <w:r w:rsidRPr="007826C5">
        <w:rPr>
          <w:rFonts w:cs="Arial"/>
          <w:b/>
          <w:color w:val="000000"/>
        </w:rPr>
        <w:t>Horizontale programmering</w:t>
      </w:r>
      <w:r w:rsidRPr="007826C5">
        <w:rPr>
          <w:rFonts w:cs="Arial"/>
          <w:color w:val="000000"/>
        </w:rPr>
        <w:t xml:space="preserve">: </w:t>
      </w:r>
      <w:r w:rsidRPr="007826C5">
        <w:rPr>
          <w:rFonts w:cs="Arial"/>
          <w:i/>
          <w:color w:val="000000"/>
        </w:rPr>
        <w:t>de zenders zenden hun programma’s op vaste tijdstippen uit.</w:t>
      </w:r>
    </w:p>
    <w:p w14:paraId="51F8F85F" w14:textId="77777777" w:rsidR="007A5DDA" w:rsidRPr="007826C5" w:rsidRDefault="007A5DDA" w:rsidP="007A5DDA">
      <w:pPr>
        <w:spacing w:line="260" w:lineRule="atLeast"/>
        <w:rPr>
          <w:rFonts w:cs="Arial"/>
          <w:color w:val="000000"/>
        </w:rPr>
      </w:pPr>
    </w:p>
    <w:p w14:paraId="575D36F7" w14:textId="77777777" w:rsidR="007A5DDA" w:rsidRPr="007826C5" w:rsidRDefault="007A5DDA" w:rsidP="007A5DDA">
      <w:pPr>
        <w:spacing w:line="260" w:lineRule="atLeast"/>
        <w:rPr>
          <w:rFonts w:cs="Arial"/>
          <w:i/>
          <w:color w:val="000000"/>
        </w:rPr>
      </w:pPr>
      <w:r w:rsidRPr="007826C5">
        <w:rPr>
          <w:rFonts w:cs="Arial"/>
          <w:b/>
          <w:color w:val="000000"/>
        </w:rPr>
        <w:t>Primetime</w:t>
      </w:r>
      <w:r w:rsidRPr="007826C5">
        <w:rPr>
          <w:rFonts w:cs="Arial"/>
          <w:color w:val="000000"/>
        </w:rPr>
        <w:t xml:space="preserve">: </w:t>
      </w:r>
      <w:r w:rsidRPr="007826C5">
        <w:rPr>
          <w:rFonts w:cs="Arial"/>
          <w:i/>
          <w:color w:val="000000"/>
        </w:rPr>
        <w:t>tijdstip waarop veel mensen tv-kijken, namelijk tussen halfacht en tien uur ’s avonds.</w:t>
      </w:r>
    </w:p>
    <w:p w14:paraId="2E12957F" w14:textId="77777777" w:rsidR="007A5DDA" w:rsidRPr="007826C5" w:rsidRDefault="007A5DDA" w:rsidP="007A5DDA">
      <w:pPr>
        <w:spacing w:line="260" w:lineRule="atLeast"/>
        <w:rPr>
          <w:rFonts w:cs="Arial"/>
          <w:color w:val="000000"/>
        </w:rPr>
      </w:pPr>
    </w:p>
    <w:p w14:paraId="19FDF4F8" w14:textId="77777777" w:rsidR="007A5DDA" w:rsidRPr="007E4909" w:rsidRDefault="007A5DDA" w:rsidP="007A5DDA">
      <w:pPr>
        <w:spacing w:line="260" w:lineRule="atLeast"/>
        <w:rPr>
          <w:rFonts w:cs="Arial"/>
          <w:i/>
          <w:color w:val="000000"/>
        </w:rPr>
      </w:pPr>
      <w:r w:rsidRPr="007E4909">
        <w:rPr>
          <w:rFonts w:cs="Arial"/>
          <w:b/>
          <w:color w:val="000000"/>
        </w:rPr>
        <w:t>Marktgericht</w:t>
      </w:r>
      <w:r w:rsidRPr="007E4909">
        <w:rPr>
          <w:rFonts w:cs="Arial"/>
          <w:color w:val="000000"/>
        </w:rPr>
        <w:t xml:space="preserve">: </w:t>
      </w:r>
      <w:r w:rsidRPr="007E4909">
        <w:rPr>
          <w:rFonts w:cs="Arial"/>
          <w:i/>
          <w:color w:val="000000"/>
        </w:rPr>
        <w:t>zenders die programma’s als producten zien die hoge kijkcijfers moeten halen, zodat ze veel advertentiegeld opleveren.</w:t>
      </w:r>
    </w:p>
    <w:p w14:paraId="3EAB7AAD" w14:textId="77777777" w:rsidR="007A5DDA" w:rsidRPr="007E4909" w:rsidRDefault="007A5DDA" w:rsidP="007A5DDA">
      <w:pPr>
        <w:spacing w:line="260" w:lineRule="atLeast"/>
        <w:rPr>
          <w:rFonts w:cs="Arial"/>
          <w:color w:val="000000"/>
        </w:rPr>
      </w:pPr>
    </w:p>
    <w:p w14:paraId="538E1B9C" w14:textId="77777777" w:rsidR="007A5DDA" w:rsidRPr="007E4909" w:rsidRDefault="007A5DDA" w:rsidP="007A5DDA">
      <w:pPr>
        <w:spacing w:line="260" w:lineRule="atLeast"/>
        <w:rPr>
          <w:rFonts w:cs="Arial"/>
          <w:i/>
          <w:color w:val="000000"/>
        </w:rPr>
      </w:pPr>
      <w:r w:rsidRPr="007E4909">
        <w:rPr>
          <w:rFonts w:cs="Arial"/>
          <w:b/>
          <w:color w:val="000000"/>
        </w:rPr>
        <w:t>Emotie-tv</w:t>
      </w:r>
      <w:r w:rsidRPr="007E4909">
        <w:rPr>
          <w:rFonts w:cs="Arial"/>
          <w:color w:val="000000"/>
        </w:rPr>
        <w:t xml:space="preserve">: </w:t>
      </w:r>
      <w:r w:rsidRPr="007E4909">
        <w:rPr>
          <w:rFonts w:cs="Arial"/>
          <w:i/>
          <w:color w:val="000000"/>
        </w:rPr>
        <w:t>programma’s waarin kijkers ontroerd raken en mee kunnen leven met de hoofdpersonen.</w:t>
      </w:r>
    </w:p>
    <w:p w14:paraId="0DC60492" w14:textId="77777777" w:rsidR="007A5DDA" w:rsidRPr="007E4909" w:rsidRDefault="007A5DDA" w:rsidP="007A5DDA">
      <w:pPr>
        <w:spacing w:line="260" w:lineRule="atLeast"/>
        <w:rPr>
          <w:rFonts w:cs="Arial"/>
          <w:color w:val="000000"/>
        </w:rPr>
      </w:pPr>
    </w:p>
    <w:p w14:paraId="00AA00CD" w14:textId="77777777" w:rsidR="007A5DDA" w:rsidRDefault="007A5DDA" w:rsidP="007A5DDA">
      <w:pPr>
        <w:spacing w:line="260" w:lineRule="atLeast"/>
        <w:rPr>
          <w:rFonts w:cs="Arial"/>
          <w:i/>
          <w:color w:val="000000"/>
        </w:rPr>
      </w:pPr>
      <w:r w:rsidRPr="007E4909">
        <w:rPr>
          <w:rFonts w:cs="Arial"/>
          <w:b/>
          <w:color w:val="000000"/>
        </w:rPr>
        <w:t>Verschraling</w:t>
      </w:r>
      <w:r w:rsidRPr="007E4909">
        <w:rPr>
          <w:rFonts w:cs="Arial"/>
          <w:color w:val="000000"/>
        </w:rPr>
        <w:t xml:space="preserve">: </w:t>
      </w:r>
      <w:r w:rsidRPr="007E4909">
        <w:rPr>
          <w:rFonts w:cs="Arial"/>
          <w:i/>
          <w:color w:val="000000"/>
        </w:rPr>
        <w:t>het aantal verschillende soorten programma’s wordt minder, maar er komt steeds meer amusement bij.</w:t>
      </w:r>
    </w:p>
    <w:p w14:paraId="14ED6EF3" w14:textId="77777777" w:rsidR="007A5DDA" w:rsidRPr="00FE7AD0" w:rsidRDefault="007A5DDA" w:rsidP="007A5DDA">
      <w:pPr>
        <w:spacing w:line="260" w:lineRule="atLeast"/>
        <w:rPr>
          <w:rFonts w:cs="Arial"/>
          <w:color w:val="000000"/>
        </w:rPr>
      </w:pPr>
    </w:p>
    <w:p w14:paraId="73C615C6" w14:textId="77777777" w:rsidR="007A5DDA" w:rsidRPr="007E4909" w:rsidRDefault="007A5DDA" w:rsidP="007A5DDA">
      <w:pPr>
        <w:spacing w:line="260" w:lineRule="atLeast"/>
        <w:rPr>
          <w:rFonts w:cs="Arial"/>
          <w:i/>
          <w:color w:val="000000"/>
        </w:rPr>
      </w:pPr>
      <w:r w:rsidRPr="007E4909">
        <w:rPr>
          <w:rFonts w:cs="Arial"/>
          <w:b/>
          <w:color w:val="000000"/>
        </w:rPr>
        <w:t>Mediawet</w:t>
      </w:r>
      <w:r w:rsidRPr="007E4909">
        <w:rPr>
          <w:rFonts w:cs="Arial"/>
          <w:color w:val="000000"/>
        </w:rPr>
        <w:t xml:space="preserve">: </w:t>
      </w:r>
      <w:r w:rsidRPr="007E4909">
        <w:rPr>
          <w:rFonts w:cs="Arial"/>
          <w:i/>
          <w:color w:val="000000"/>
        </w:rPr>
        <w:t>regels voor de omroepen waarmee</w:t>
      </w:r>
      <w:r w:rsidRPr="007E4909">
        <w:rPr>
          <w:rFonts w:cs="Arial"/>
          <w:color w:val="000000"/>
        </w:rPr>
        <w:t xml:space="preserve"> </w:t>
      </w:r>
      <w:r w:rsidRPr="007E4909">
        <w:rPr>
          <w:rFonts w:cs="Arial"/>
          <w:i/>
          <w:color w:val="000000"/>
        </w:rPr>
        <w:t>de overheid probeert te bereiken dat het omroepbestel bijdraagt aan de ontwikkeling van onze samenleving.</w:t>
      </w:r>
    </w:p>
    <w:p w14:paraId="113E4CCC" w14:textId="77777777" w:rsidR="007A5DDA" w:rsidRPr="007E4909" w:rsidRDefault="007A5DDA" w:rsidP="007A5DDA">
      <w:pPr>
        <w:spacing w:line="260" w:lineRule="atLeast"/>
        <w:rPr>
          <w:rFonts w:cs="Arial"/>
          <w:color w:val="000000"/>
        </w:rPr>
      </w:pPr>
    </w:p>
    <w:p w14:paraId="1E14F3B8" w14:textId="77777777" w:rsidR="007A5DDA" w:rsidRPr="007E4909" w:rsidRDefault="007A5DDA" w:rsidP="007A5DDA">
      <w:pPr>
        <w:spacing w:line="260" w:lineRule="atLeast"/>
        <w:rPr>
          <w:rFonts w:cs="Arial"/>
          <w:i/>
          <w:color w:val="000000"/>
        </w:rPr>
      </w:pPr>
      <w:r w:rsidRPr="007E4909">
        <w:rPr>
          <w:rFonts w:cs="Arial"/>
          <w:b/>
          <w:color w:val="000000"/>
        </w:rPr>
        <w:t>Sluikreclame</w:t>
      </w:r>
      <w:r w:rsidRPr="007E4909">
        <w:rPr>
          <w:rFonts w:cs="Arial"/>
          <w:color w:val="000000"/>
        </w:rPr>
        <w:t xml:space="preserve">: </w:t>
      </w:r>
      <w:r w:rsidRPr="007E4909">
        <w:rPr>
          <w:rFonts w:cs="Arial"/>
          <w:i/>
          <w:color w:val="000000"/>
        </w:rPr>
        <w:t>verborgen reclame die niet als reclame herkenbaar is.</w:t>
      </w:r>
    </w:p>
    <w:p w14:paraId="24D6A9DF" w14:textId="77777777" w:rsidR="007A5DDA" w:rsidRPr="007E4909" w:rsidRDefault="007A5DDA" w:rsidP="007A5DDA">
      <w:pPr>
        <w:spacing w:line="260" w:lineRule="atLeast"/>
        <w:rPr>
          <w:rFonts w:cs="Arial"/>
          <w:color w:val="000000"/>
        </w:rPr>
      </w:pPr>
    </w:p>
    <w:p w14:paraId="5A3F8330" w14:textId="77777777" w:rsidR="007A5DDA" w:rsidRPr="008B203E" w:rsidRDefault="007A5DDA" w:rsidP="007A5DDA">
      <w:pPr>
        <w:spacing w:line="260" w:lineRule="atLeast"/>
        <w:rPr>
          <w:rFonts w:cs="Arial"/>
          <w:i/>
          <w:color w:val="000000"/>
        </w:rPr>
      </w:pPr>
      <w:r w:rsidRPr="007E4909">
        <w:rPr>
          <w:rFonts w:cs="Arial"/>
          <w:b/>
          <w:color w:val="000000"/>
        </w:rPr>
        <w:t>Commissariaat voor de Media</w:t>
      </w:r>
      <w:r w:rsidRPr="007E4909">
        <w:rPr>
          <w:rFonts w:cs="Arial"/>
          <w:color w:val="000000"/>
        </w:rPr>
        <w:t xml:space="preserve">: </w:t>
      </w:r>
      <w:r w:rsidRPr="007E4909">
        <w:rPr>
          <w:rFonts w:cs="Arial"/>
          <w:i/>
          <w:color w:val="000000"/>
        </w:rPr>
        <w:t>bestuursorgaan dat controleert of publieke omroepen voldoende verschillende programma’s uitzenden en of de publieke omroepen en de commerciële zenders zi</w:t>
      </w:r>
      <w:r>
        <w:rPr>
          <w:rFonts w:cs="Arial"/>
          <w:i/>
          <w:color w:val="000000"/>
        </w:rPr>
        <w:t>ch aan de reclameregels houden.</w:t>
      </w:r>
    </w:p>
    <w:p w14:paraId="5198A499" w14:textId="77777777" w:rsidR="007A5DDA" w:rsidRDefault="007A5DDA" w:rsidP="007A5DDA">
      <w:pPr>
        <w:spacing w:line="240" w:lineRule="atLeast"/>
        <w:rPr>
          <w:rFonts w:cs="Arial"/>
          <w:color w:val="000000"/>
        </w:rPr>
      </w:pPr>
    </w:p>
    <w:p w14:paraId="67EF6B74" w14:textId="77777777" w:rsidR="007A5DDA" w:rsidRDefault="007A5DDA" w:rsidP="007A5DDA">
      <w:pPr>
        <w:spacing w:line="240" w:lineRule="atLeast"/>
        <w:rPr>
          <w:rFonts w:cs="Arial"/>
          <w:color w:val="000000"/>
        </w:rPr>
      </w:pPr>
    </w:p>
    <w:p w14:paraId="66FA343A" w14:textId="77777777" w:rsidR="007A5DDA" w:rsidRDefault="007A5DDA" w:rsidP="007A5DDA">
      <w:pPr>
        <w:spacing w:line="240" w:lineRule="atLeast"/>
        <w:rPr>
          <w:rFonts w:cs="Arial"/>
          <w:color w:val="000000"/>
        </w:rPr>
      </w:pPr>
    </w:p>
    <w:p w14:paraId="27B29546" w14:textId="77777777" w:rsidR="007A5DDA" w:rsidRPr="00C339F3" w:rsidRDefault="007A5DDA" w:rsidP="007A5DDA">
      <w:pPr>
        <w:spacing w:line="240" w:lineRule="atLeast"/>
        <w:rPr>
          <w:rFonts w:cs="Arial"/>
          <w:color w:val="000000"/>
        </w:rPr>
      </w:pPr>
    </w:p>
    <w:p w14:paraId="0915701B" w14:textId="77777777" w:rsidR="007A5DDA" w:rsidRPr="00DF1C94" w:rsidRDefault="007A5DDA" w:rsidP="007A5DDA">
      <w:pPr>
        <w:spacing w:line="260" w:lineRule="atLeast"/>
        <w:rPr>
          <w:rFonts w:cs="Arial"/>
          <w:color w:val="000000"/>
        </w:rPr>
      </w:pPr>
      <w:r w:rsidRPr="00DF1C94">
        <w:rPr>
          <w:rFonts w:cs="Arial"/>
          <w:b/>
          <w:color w:val="000000"/>
        </w:rPr>
        <w:t>SAMENVATTING HOOFDSTUK 6</w:t>
      </w:r>
      <w:r w:rsidRPr="00DF1C94">
        <w:rPr>
          <w:rFonts w:cs="Arial"/>
          <w:color w:val="000000"/>
        </w:rPr>
        <w:t xml:space="preserve">  blz. 75</w:t>
      </w:r>
    </w:p>
    <w:p w14:paraId="167A6ED6" w14:textId="77777777" w:rsidR="007A5DDA" w:rsidRDefault="007A5DDA" w:rsidP="007A5DDA">
      <w:pPr>
        <w:spacing w:line="260" w:lineRule="atLeast"/>
        <w:rPr>
          <w:rFonts w:cs="Arial"/>
          <w:color w:val="000000"/>
        </w:rPr>
      </w:pPr>
    </w:p>
    <w:p w14:paraId="71FAD5F7" w14:textId="77777777" w:rsidR="007A5DDA" w:rsidRPr="00DF1C94" w:rsidRDefault="007A5DDA" w:rsidP="007A5DDA">
      <w:pPr>
        <w:spacing w:line="260" w:lineRule="atLeast"/>
        <w:rPr>
          <w:rFonts w:cs="Arial"/>
          <w:color w:val="000000"/>
        </w:rPr>
      </w:pPr>
    </w:p>
    <w:p w14:paraId="3EEF56D9" w14:textId="77777777" w:rsidR="007A5DDA" w:rsidRPr="00DF1C94" w:rsidRDefault="007A5DDA" w:rsidP="007A5DDA">
      <w:pPr>
        <w:spacing w:line="260" w:lineRule="atLeast"/>
        <w:rPr>
          <w:rFonts w:cs="Arial"/>
          <w:color w:val="000000"/>
        </w:rPr>
      </w:pPr>
      <w:r w:rsidRPr="00DF1C94">
        <w:rPr>
          <w:rFonts w:cs="Arial"/>
          <w:color w:val="000000"/>
        </w:rPr>
        <w:t>De omroepen proberen hoge kijkcijfers te halen door:</w:t>
      </w:r>
    </w:p>
    <w:p w14:paraId="7EE38EE1" w14:textId="77777777" w:rsidR="007A5DDA" w:rsidRPr="00DF1C94" w:rsidRDefault="007A5DDA" w:rsidP="007A5DDA">
      <w:pPr>
        <w:spacing w:line="260" w:lineRule="atLeast"/>
        <w:ind w:left="426" w:hanging="426"/>
        <w:rPr>
          <w:rFonts w:cs="Arial"/>
          <w:color w:val="000000"/>
        </w:rPr>
      </w:pPr>
      <w:r w:rsidRPr="00DF1C94">
        <w:rPr>
          <w:rFonts w:cs="Arial"/>
          <w:color w:val="000000"/>
        </w:rPr>
        <w:t>1.</w:t>
      </w:r>
      <w:r>
        <w:rPr>
          <w:rFonts w:cs="Arial"/>
          <w:color w:val="000000"/>
        </w:rPr>
        <w:tab/>
      </w:r>
      <w:r w:rsidRPr="00DF1C94">
        <w:rPr>
          <w:rFonts w:cs="Arial"/>
          <w:color w:val="000000"/>
        </w:rPr>
        <w:t xml:space="preserve">zenderkleuring: de zender of omroep richt zich op een bepaalde </w:t>
      </w:r>
      <w:r w:rsidRPr="00DF1C94">
        <w:rPr>
          <w:rFonts w:cs="Arial"/>
          <w:b/>
          <w:color w:val="000000"/>
        </w:rPr>
        <w:t>doelgroep</w:t>
      </w:r>
      <w:r w:rsidRPr="00DF1C94">
        <w:rPr>
          <w:rFonts w:cs="Arial"/>
          <w:color w:val="000000"/>
        </w:rPr>
        <w:t>.</w:t>
      </w:r>
    </w:p>
    <w:p w14:paraId="7AED5BF3" w14:textId="77777777" w:rsidR="007A5DDA" w:rsidRPr="00DF1C94" w:rsidRDefault="007A5DDA" w:rsidP="007A5DDA">
      <w:pPr>
        <w:spacing w:line="260" w:lineRule="atLeast"/>
        <w:ind w:left="426" w:hanging="426"/>
        <w:rPr>
          <w:rFonts w:cs="Arial"/>
          <w:color w:val="000000"/>
        </w:rPr>
      </w:pPr>
      <w:r w:rsidRPr="00DF1C94">
        <w:rPr>
          <w:rFonts w:cs="Arial"/>
          <w:color w:val="000000"/>
        </w:rPr>
        <w:t>2.</w:t>
      </w:r>
      <w:r>
        <w:rPr>
          <w:rFonts w:cs="Arial"/>
          <w:color w:val="000000"/>
        </w:rPr>
        <w:tab/>
      </w:r>
      <w:r w:rsidRPr="00DF1C94">
        <w:rPr>
          <w:rFonts w:cs="Arial"/>
          <w:color w:val="000000"/>
        </w:rPr>
        <w:t xml:space="preserve">horizontale programmering: programma’s op </w:t>
      </w:r>
      <w:r w:rsidRPr="00DF1C94">
        <w:rPr>
          <w:rFonts w:cs="Arial"/>
          <w:b/>
          <w:color w:val="000000"/>
        </w:rPr>
        <w:t>vaste</w:t>
      </w:r>
      <w:r w:rsidRPr="00DF1C94">
        <w:rPr>
          <w:rFonts w:cs="Arial"/>
          <w:color w:val="000000"/>
        </w:rPr>
        <w:t xml:space="preserve"> tijdstippen.</w:t>
      </w:r>
    </w:p>
    <w:p w14:paraId="7EED702F" w14:textId="77777777" w:rsidR="007A5DDA" w:rsidRPr="00DF1C94" w:rsidRDefault="007A5DDA" w:rsidP="007A5DDA">
      <w:pPr>
        <w:spacing w:line="260" w:lineRule="atLeast"/>
        <w:ind w:left="426" w:hanging="426"/>
        <w:rPr>
          <w:rFonts w:cs="Arial"/>
          <w:color w:val="000000"/>
        </w:rPr>
      </w:pPr>
      <w:r w:rsidRPr="00DF1C94">
        <w:rPr>
          <w:rFonts w:cs="Arial"/>
          <w:color w:val="000000"/>
        </w:rPr>
        <w:t>3.</w:t>
      </w:r>
      <w:r>
        <w:rPr>
          <w:rFonts w:cs="Arial"/>
          <w:color w:val="000000"/>
        </w:rPr>
        <w:tab/>
      </w:r>
      <w:r w:rsidRPr="00DF1C94">
        <w:rPr>
          <w:rFonts w:cs="Arial"/>
          <w:color w:val="000000"/>
        </w:rPr>
        <w:t>primetime-uitzendingen: uitzending op gunstige tijdstippen.</w:t>
      </w:r>
    </w:p>
    <w:p w14:paraId="75F5C577" w14:textId="77777777" w:rsidR="007A5DDA" w:rsidRPr="00DF1C94" w:rsidRDefault="007A5DDA" w:rsidP="007A5DDA">
      <w:pPr>
        <w:spacing w:line="240" w:lineRule="atLeast"/>
        <w:rPr>
          <w:rFonts w:cs="Arial"/>
          <w:color w:val="000000"/>
        </w:rPr>
      </w:pPr>
    </w:p>
    <w:p w14:paraId="70A552F3" w14:textId="77777777" w:rsidR="007A5DDA" w:rsidRPr="00DF1C94" w:rsidRDefault="007A5DDA" w:rsidP="007A5DDA">
      <w:pPr>
        <w:spacing w:line="260" w:lineRule="atLeast"/>
        <w:rPr>
          <w:rFonts w:cs="Arial"/>
          <w:color w:val="000000"/>
        </w:rPr>
      </w:pPr>
      <w:r w:rsidRPr="00DF1C94">
        <w:rPr>
          <w:rFonts w:cs="Arial"/>
          <w:color w:val="000000"/>
        </w:rPr>
        <w:t xml:space="preserve">Omdat amusementsprogramma’s veel kijkers trekken, kan er </w:t>
      </w:r>
      <w:r w:rsidRPr="00DF1C94">
        <w:rPr>
          <w:rFonts w:cs="Arial"/>
          <w:b/>
          <w:color w:val="000000"/>
        </w:rPr>
        <w:t>verschraling</w:t>
      </w:r>
      <w:r w:rsidRPr="00DF1C94">
        <w:rPr>
          <w:rFonts w:cs="Arial"/>
          <w:color w:val="000000"/>
        </w:rPr>
        <w:t xml:space="preserve"> optreden. Dit kan gevolgen hebben voor de </w:t>
      </w:r>
      <w:r w:rsidRPr="00DF1C94">
        <w:rPr>
          <w:rFonts w:cs="Arial"/>
          <w:b/>
          <w:color w:val="000000"/>
        </w:rPr>
        <w:t>pluriformiteit</w:t>
      </w:r>
      <w:r w:rsidRPr="00DF1C94">
        <w:rPr>
          <w:rFonts w:cs="Arial"/>
          <w:color w:val="000000"/>
        </w:rPr>
        <w:t>.</w:t>
      </w:r>
    </w:p>
    <w:p w14:paraId="116C23B3" w14:textId="77777777" w:rsidR="007A5DDA" w:rsidRPr="00DF1C94" w:rsidRDefault="007A5DDA" w:rsidP="007A5DDA">
      <w:pPr>
        <w:spacing w:line="260" w:lineRule="atLeast"/>
        <w:rPr>
          <w:rFonts w:cs="Arial"/>
          <w:color w:val="000000"/>
        </w:rPr>
      </w:pPr>
      <w:r w:rsidRPr="00DF1C94">
        <w:rPr>
          <w:rFonts w:cs="Arial"/>
          <w:color w:val="000000"/>
        </w:rPr>
        <w:t xml:space="preserve">De publieke omroepen vallen onder de </w:t>
      </w:r>
      <w:r w:rsidRPr="00DF1C94">
        <w:rPr>
          <w:rFonts w:cs="Arial"/>
          <w:b/>
          <w:color w:val="000000"/>
        </w:rPr>
        <w:t>Mediawet</w:t>
      </w:r>
      <w:r w:rsidRPr="00DF1C94">
        <w:rPr>
          <w:rFonts w:cs="Arial"/>
          <w:color w:val="000000"/>
        </w:rPr>
        <w:t>, waarin staat dat zij een betrouwbare bron van informatie moeten zijn en een pluriform aanbod moeten hebben.</w:t>
      </w:r>
    </w:p>
    <w:p w14:paraId="7CA24165" w14:textId="77777777" w:rsidR="007A5DDA" w:rsidRPr="00DF1C94" w:rsidRDefault="007A5DDA" w:rsidP="007A5DDA">
      <w:pPr>
        <w:spacing w:line="260" w:lineRule="atLeast"/>
        <w:rPr>
          <w:rFonts w:cs="Arial"/>
          <w:color w:val="000000"/>
        </w:rPr>
      </w:pPr>
      <w:r w:rsidRPr="00DF1C94">
        <w:rPr>
          <w:rFonts w:cs="Arial"/>
          <w:color w:val="000000"/>
        </w:rPr>
        <w:t xml:space="preserve">De </w:t>
      </w:r>
      <w:r w:rsidRPr="00DF1C94">
        <w:rPr>
          <w:rFonts w:cs="Arial"/>
          <w:b/>
          <w:color w:val="000000"/>
        </w:rPr>
        <w:t>NOS</w:t>
      </w:r>
      <w:r w:rsidRPr="00DF1C94">
        <w:rPr>
          <w:rFonts w:cs="Arial"/>
          <w:color w:val="000000"/>
        </w:rPr>
        <w:t xml:space="preserve"> en </w:t>
      </w:r>
      <w:r w:rsidRPr="00DF1C94">
        <w:rPr>
          <w:rFonts w:cs="Arial"/>
          <w:b/>
          <w:color w:val="000000"/>
        </w:rPr>
        <w:t>NTR</w:t>
      </w:r>
      <w:r w:rsidRPr="00DF1C94">
        <w:rPr>
          <w:rFonts w:cs="Arial"/>
          <w:color w:val="000000"/>
        </w:rPr>
        <w:t xml:space="preserve"> zijn opgericht door de overheid om te zorgen voor brede en onafhankelijke nieuwsvoorziening. Zij verzorgen vooral </w:t>
      </w:r>
      <w:r w:rsidRPr="00DF1C94">
        <w:rPr>
          <w:rFonts w:cs="Arial"/>
          <w:b/>
          <w:color w:val="000000"/>
        </w:rPr>
        <w:t>nieuws</w:t>
      </w:r>
      <w:r w:rsidRPr="00DF1C94">
        <w:rPr>
          <w:rFonts w:cs="Arial"/>
          <w:color w:val="000000"/>
        </w:rPr>
        <w:t xml:space="preserve"> en </w:t>
      </w:r>
      <w:r w:rsidRPr="00DF1C94">
        <w:rPr>
          <w:rFonts w:cs="Arial"/>
          <w:b/>
          <w:color w:val="000000"/>
        </w:rPr>
        <w:t>sport</w:t>
      </w:r>
      <w:r w:rsidRPr="00DF1C94">
        <w:rPr>
          <w:rFonts w:cs="Arial"/>
          <w:color w:val="000000"/>
        </w:rPr>
        <w:t xml:space="preserve"> en brengen educatieve en culturele programma’s.</w:t>
      </w:r>
    </w:p>
    <w:p w14:paraId="77B3C8CF" w14:textId="77777777" w:rsidR="007A5DDA" w:rsidRPr="00DF1C94" w:rsidRDefault="007A5DDA" w:rsidP="007A5DDA">
      <w:pPr>
        <w:spacing w:line="240" w:lineRule="atLeast"/>
        <w:rPr>
          <w:rFonts w:cs="Arial"/>
          <w:color w:val="000000"/>
        </w:rPr>
      </w:pPr>
    </w:p>
    <w:p w14:paraId="472B96A0" w14:textId="77777777" w:rsidR="007A5DDA" w:rsidRPr="00DF1C94" w:rsidRDefault="007A5DDA" w:rsidP="007A5DDA">
      <w:pPr>
        <w:spacing w:line="260" w:lineRule="atLeast"/>
        <w:rPr>
          <w:rFonts w:cs="Arial"/>
          <w:color w:val="000000"/>
        </w:rPr>
      </w:pPr>
      <w:r w:rsidRPr="00DF1C94">
        <w:rPr>
          <w:rFonts w:cs="Arial"/>
          <w:color w:val="000000"/>
        </w:rPr>
        <w:t xml:space="preserve">Publieke omroepen mogen geen </w:t>
      </w:r>
      <w:r w:rsidRPr="00DF1C94">
        <w:rPr>
          <w:rFonts w:cs="Arial"/>
          <w:b/>
          <w:color w:val="000000"/>
        </w:rPr>
        <w:t>winst</w:t>
      </w:r>
      <w:r w:rsidRPr="00DF1C94">
        <w:rPr>
          <w:rFonts w:cs="Arial"/>
          <w:color w:val="000000"/>
        </w:rPr>
        <w:t xml:space="preserve"> maken en moeten een eigen </w:t>
      </w:r>
      <w:r w:rsidRPr="00DF1C94">
        <w:rPr>
          <w:rFonts w:cs="Arial"/>
          <w:b/>
          <w:color w:val="000000"/>
        </w:rPr>
        <w:t>identiteit</w:t>
      </w:r>
      <w:r w:rsidRPr="00DF1C94">
        <w:rPr>
          <w:rFonts w:cs="Arial"/>
          <w:color w:val="000000"/>
        </w:rPr>
        <w:t xml:space="preserve"> hebben.</w:t>
      </w:r>
    </w:p>
    <w:p w14:paraId="6E3E417A" w14:textId="77777777" w:rsidR="007A5DDA" w:rsidRPr="00DF1C94" w:rsidRDefault="007A5DDA" w:rsidP="007A5DDA">
      <w:pPr>
        <w:spacing w:line="260" w:lineRule="atLeast"/>
        <w:rPr>
          <w:rFonts w:cs="Arial"/>
          <w:color w:val="000000"/>
        </w:rPr>
      </w:pPr>
      <w:r w:rsidRPr="00DF1C94">
        <w:rPr>
          <w:rFonts w:cs="Arial"/>
          <w:color w:val="000000"/>
        </w:rPr>
        <w:t xml:space="preserve">Bovendien moeten zij een ‘volledig programma’ verzorgen, dus naast </w:t>
      </w:r>
      <w:r w:rsidRPr="00DF1C94">
        <w:rPr>
          <w:rFonts w:cs="Arial"/>
          <w:b/>
          <w:color w:val="000000"/>
        </w:rPr>
        <w:t>amusement</w:t>
      </w:r>
      <w:r w:rsidRPr="00DF1C94">
        <w:rPr>
          <w:rFonts w:cs="Arial"/>
          <w:color w:val="000000"/>
        </w:rPr>
        <w:t xml:space="preserve"> ook informatieve, culturele en educatieve programma’s.</w:t>
      </w:r>
    </w:p>
    <w:p w14:paraId="6562DEDA" w14:textId="77777777" w:rsidR="007A5DDA" w:rsidRPr="00DF1C94" w:rsidRDefault="007A5DDA" w:rsidP="007A5DDA">
      <w:pPr>
        <w:spacing w:line="260" w:lineRule="atLeast"/>
        <w:rPr>
          <w:rFonts w:cs="Arial"/>
          <w:color w:val="000000"/>
        </w:rPr>
      </w:pPr>
      <w:r w:rsidRPr="00DF1C94">
        <w:rPr>
          <w:rFonts w:cs="Arial"/>
          <w:color w:val="000000"/>
        </w:rPr>
        <w:t xml:space="preserve">Zij krijgen geld door betalende leden, door </w:t>
      </w:r>
      <w:r w:rsidRPr="00DF1C94">
        <w:rPr>
          <w:rFonts w:cs="Arial"/>
          <w:b/>
          <w:color w:val="000000"/>
        </w:rPr>
        <w:t>subsidie</w:t>
      </w:r>
      <w:r w:rsidRPr="00DF1C94">
        <w:rPr>
          <w:rFonts w:cs="Arial"/>
          <w:color w:val="000000"/>
        </w:rPr>
        <w:t xml:space="preserve"> van de overheid en uit </w:t>
      </w:r>
      <w:r>
        <w:rPr>
          <w:rFonts w:cs="Arial"/>
          <w:color w:val="000000"/>
        </w:rPr>
        <w:t xml:space="preserve">de </w:t>
      </w:r>
      <w:r w:rsidRPr="00DF1C94">
        <w:rPr>
          <w:rFonts w:cs="Arial"/>
          <w:color w:val="000000"/>
        </w:rPr>
        <w:t xml:space="preserve">opbrengsten van de </w:t>
      </w:r>
      <w:r w:rsidRPr="00DF1C94">
        <w:rPr>
          <w:rFonts w:cs="Arial"/>
          <w:b/>
          <w:color w:val="000000"/>
        </w:rPr>
        <w:t>Ster</w:t>
      </w:r>
      <w:r w:rsidRPr="00DF1C94">
        <w:rPr>
          <w:rFonts w:cs="Arial"/>
          <w:color w:val="000000"/>
        </w:rPr>
        <w:t xml:space="preserve">. Zij mogen alleen voor en na programma’s reclame uitzenden. </w:t>
      </w:r>
      <w:r w:rsidRPr="00DF1C94">
        <w:rPr>
          <w:rFonts w:cs="Arial"/>
          <w:b/>
          <w:color w:val="000000"/>
        </w:rPr>
        <w:t>Sluikreclame</w:t>
      </w:r>
      <w:r w:rsidRPr="00DF1C94">
        <w:rPr>
          <w:rFonts w:cs="Arial"/>
          <w:color w:val="000000"/>
        </w:rPr>
        <w:t xml:space="preserve"> is helemaal verboden.</w:t>
      </w:r>
    </w:p>
    <w:p w14:paraId="1D0C4304" w14:textId="77777777" w:rsidR="007A5DDA" w:rsidRPr="00DF1C94" w:rsidRDefault="007A5DDA" w:rsidP="007A5DDA">
      <w:pPr>
        <w:spacing w:line="240" w:lineRule="atLeast"/>
        <w:rPr>
          <w:rFonts w:cs="Arial"/>
          <w:color w:val="000000"/>
        </w:rPr>
      </w:pPr>
    </w:p>
    <w:p w14:paraId="7A73A08E" w14:textId="77777777" w:rsidR="007A5DDA" w:rsidRPr="00DF1C94" w:rsidRDefault="007A5DDA" w:rsidP="007A5DDA">
      <w:pPr>
        <w:spacing w:line="260" w:lineRule="atLeast"/>
        <w:rPr>
          <w:rFonts w:cs="Arial"/>
          <w:color w:val="000000"/>
        </w:rPr>
      </w:pPr>
      <w:r w:rsidRPr="00DF1C94">
        <w:rPr>
          <w:rFonts w:cs="Arial"/>
          <w:color w:val="000000"/>
        </w:rPr>
        <w:t xml:space="preserve">Commerciële zenders werken </w:t>
      </w:r>
      <w:r w:rsidRPr="00DF1C94">
        <w:rPr>
          <w:rFonts w:cs="Arial"/>
          <w:b/>
          <w:color w:val="000000"/>
        </w:rPr>
        <w:t>marktgericht</w:t>
      </w:r>
      <w:r w:rsidRPr="00DF1C94">
        <w:rPr>
          <w:rFonts w:cs="Arial"/>
          <w:color w:val="000000"/>
        </w:rPr>
        <w:t xml:space="preserve"> en mogen wel programma’s onderbreken voor reclame, in totaal maximaal </w:t>
      </w:r>
      <w:r w:rsidRPr="00DF1C94">
        <w:rPr>
          <w:rFonts w:cs="Arial"/>
          <w:b/>
          <w:color w:val="000000"/>
        </w:rPr>
        <w:t>15</w:t>
      </w:r>
      <w:r w:rsidRPr="00DF1C94">
        <w:rPr>
          <w:rFonts w:cs="Arial"/>
          <w:color w:val="000000"/>
        </w:rPr>
        <w:t xml:space="preserve"> procent van de zendtijd. Ook voor hen is sluikreclame verboden.</w:t>
      </w:r>
    </w:p>
    <w:p w14:paraId="40E358F4" w14:textId="77777777" w:rsidR="007A5DDA" w:rsidRDefault="007A5DDA" w:rsidP="007A5DDA">
      <w:pPr>
        <w:spacing w:line="260" w:lineRule="atLeast"/>
        <w:rPr>
          <w:rFonts w:cs="Arial"/>
          <w:color w:val="000000"/>
        </w:rPr>
      </w:pPr>
      <w:r w:rsidRPr="00DF1C94">
        <w:rPr>
          <w:rFonts w:cs="Arial"/>
          <w:color w:val="000000"/>
        </w:rPr>
        <w:t xml:space="preserve">Het </w:t>
      </w:r>
      <w:r w:rsidRPr="00DF1C94">
        <w:rPr>
          <w:rFonts w:cs="Arial"/>
          <w:b/>
          <w:color w:val="000000"/>
        </w:rPr>
        <w:t xml:space="preserve">Commissariaat voor de Media </w:t>
      </w:r>
      <w:r w:rsidRPr="00DF1C94">
        <w:rPr>
          <w:rFonts w:cs="Arial"/>
          <w:color w:val="000000"/>
        </w:rPr>
        <w:t>controleert of de omroepen zich aan de regels houden.</w:t>
      </w:r>
    </w:p>
    <w:p w14:paraId="6CD85BBC" w14:textId="77777777" w:rsidR="007A5DDA" w:rsidRPr="00DF1C94" w:rsidRDefault="007A5DDA" w:rsidP="007A5DDA">
      <w:pPr>
        <w:spacing w:line="260" w:lineRule="atLeast"/>
        <w:rPr>
          <w:rFonts w:cs="Arial"/>
          <w:color w:val="000000"/>
        </w:rPr>
      </w:pPr>
    </w:p>
    <w:p w14:paraId="434425FF" w14:textId="77777777" w:rsidR="007A5DDA" w:rsidRDefault="007A5DDA" w:rsidP="007A5DDA">
      <w:pPr>
        <w:spacing w:line="260" w:lineRule="atLeast"/>
        <w:ind w:left="426" w:hanging="426"/>
        <w:rPr>
          <w:rFonts w:cs="Arial"/>
          <w:b/>
          <w:color w:val="000000"/>
          <w:sz w:val="32"/>
          <w:szCs w:val="28"/>
        </w:rPr>
        <w:sectPr w:rsidR="007A5DDA" w:rsidSect="00BB469E">
          <w:headerReference w:type="even" r:id="rId9"/>
          <w:headerReference w:type="default" r:id="rId10"/>
          <w:pgSz w:w="11906" w:h="16838" w:code="9"/>
          <w:pgMar w:top="1474" w:right="1134" w:bottom="1418" w:left="1134" w:header="709" w:footer="708" w:gutter="0"/>
          <w:cols w:space="708"/>
          <w:docGrid w:linePitch="360"/>
        </w:sectPr>
      </w:pPr>
    </w:p>
    <w:p w14:paraId="2872744A" w14:textId="77777777" w:rsidR="007A5DDA" w:rsidRPr="00C339F3" w:rsidRDefault="007A5DDA" w:rsidP="007A5DDA">
      <w:pPr>
        <w:spacing w:line="260" w:lineRule="atLeast"/>
        <w:ind w:left="426" w:hanging="426"/>
        <w:rPr>
          <w:rFonts w:cs="Arial"/>
          <w:b/>
          <w:color w:val="000000"/>
          <w:sz w:val="32"/>
          <w:szCs w:val="28"/>
        </w:rPr>
      </w:pPr>
      <w:r w:rsidRPr="00C339F3">
        <w:rPr>
          <w:rFonts w:cs="Arial"/>
          <w:b/>
          <w:color w:val="000000"/>
          <w:sz w:val="32"/>
          <w:szCs w:val="28"/>
        </w:rPr>
        <w:lastRenderedPageBreak/>
        <w:t>7</w:t>
      </w:r>
      <w:r w:rsidRPr="00C339F3">
        <w:rPr>
          <w:rFonts w:cs="Arial"/>
          <w:b/>
          <w:color w:val="000000"/>
          <w:sz w:val="32"/>
          <w:szCs w:val="28"/>
        </w:rPr>
        <w:tab/>
      </w:r>
      <w:r>
        <w:rPr>
          <w:rFonts w:cs="Arial"/>
          <w:b/>
          <w:color w:val="000000"/>
          <w:sz w:val="32"/>
          <w:szCs w:val="28"/>
        </w:rPr>
        <w:t>D</w:t>
      </w:r>
      <w:r w:rsidRPr="00C339F3">
        <w:rPr>
          <w:rFonts w:cs="Arial"/>
          <w:b/>
          <w:color w:val="000000"/>
          <w:sz w:val="32"/>
          <w:szCs w:val="28"/>
        </w:rPr>
        <w:t>e macht van de media</w:t>
      </w:r>
    </w:p>
    <w:p w14:paraId="49E40DC1" w14:textId="77777777" w:rsidR="007A5DDA" w:rsidRPr="00DF1C94" w:rsidRDefault="007A5DDA" w:rsidP="007A5DDA">
      <w:pPr>
        <w:spacing w:line="260" w:lineRule="atLeast"/>
        <w:rPr>
          <w:rFonts w:cs="Arial"/>
          <w:color w:val="000000"/>
        </w:rPr>
      </w:pPr>
    </w:p>
    <w:p w14:paraId="4CF07AE8" w14:textId="77777777" w:rsidR="007A5DDA" w:rsidRPr="00DF1C94" w:rsidRDefault="007A5DDA" w:rsidP="007A5DDA">
      <w:pPr>
        <w:spacing w:line="260" w:lineRule="atLeast"/>
        <w:rPr>
          <w:rFonts w:cs="Arial"/>
          <w:color w:val="000000"/>
        </w:rPr>
      </w:pPr>
    </w:p>
    <w:p w14:paraId="40A7EF4C" w14:textId="77777777" w:rsidR="007A5DDA" w:rsidRPr="00DF1C94" w:rsidRDefault="007A5DDA" w:rsidP="007A5DDA">
      <w:pPr>
        <w:spacing w:line="260" w:lineRule="atLeast"/>
        <w:ind w:left="426" w:hanging="426"/>
        <w:rPr>
          <w:rFonts w:cs="Arial"/>
          <w:b/>
          <w:color w:val="000000"/>
        </w:rPr>
      </w:pPr>
      <w:r w:rsidRPr="00DF1C94">
        <w:rPr>
          <w:rFonts w:cs="Arial"/>
          <w:b/>
          <w:color w:val="000000"/>
        </w:rPr>
        <w:t>7.1</w:t>
      </w:r>
      <w:r w:rsidRPr="00DF1C94">
        <w:rPr>
          <w:rFonts w:cs="Arial"/>
          <w:b/>
          <w:color w:val="000000"/>
        </w:rPr>
        <w:tab/>
        <w:t>BEELDVORMING DOOR DE MEDIA</w:t>
      </w:r>
    </w:p>
    <w:p w14:paraId="0594085C" w14:textId="77777777" w:rsidR="007A5DDA" w:rsidRDefault="007A5DDA" w:rsidP="007A5DDA">
      <w:pPr>
        <w:spacing w:line="260" w:lineRule="atLeast"/>
        <w:rPr>
          <w:rFonts w:cs="Arial"/>
          <w:color w:val="000000"/>
        </w:rPr>
      </w:pPr>
    </w:p>
    <w:p w14:paraId="1B116B6B" w14:textId="77777777" w:rsidR="007A5DDA" w:rsidRPr="00DF1C94" w:rsidRDefault="007A5DDA" w:rsidP="007A5DDA">
      <w:pPr>
        <w:spacing w:line="260" w:lineRule="atLeast"/>
        <w:rPr>
          <w:rFonts w:cs="Arial"/>
          <w:color w:val="000000"/>
        </w:rPr>
      </w:pPr>
    </w:p>
    <w:p w14:paraId="0652B1FB" w14:textId="77777777" w:rsidR="007A5DDA" w:rsidRPr="00DF1C94" w:rsidRDefault="007A5DDA" w:rsidP="007A5DDA">
      <w:pPr>
        <w:spacing w:line="260" w:lineRule="atLeast"/>
        <w:rPr>
          <w:rFonts w:cs="Arial"/>
          <w:color w:val="000000"/>
        </w:rPr>
      </w:pPr>
      <w:r w:rsidRPr="00DF1C94">
        <w:rPr>
          <w:rFonts w:cs="Arial"/>
          <w:b/>
          <w:i/>
          <w:color w:val="000000"/>
        </w:rPr>
        <w:t xml:space="preserve">VRAGEN  </w:t>
      </w:r>
      <w:r w:rsidRPr="00DF1C94">
        <w:rPr>
          <w:rFonts w:cs="Arial"/>
          <w:color w:val="000000"/>
        </w:rPr>
        <w:t>blz. 77</w:t>
      </w:r>
    </w:p>
    <w:p w14:paraId="2D828FF3" w14:textId="77777777" w:rsidR="007A5DDA" w:rsidRPr="00DF1C94" w:rsidRDefault="007A5DDA" w:rsidP="007A5DDA">
      <w:pPr>
        <w:spacing w:line="260" w:lineRule="atLeast"/>
        <w:ind w:left="426" w:hanging="426"/>
        <w:rPr>
          <w:rFonts w:cs="Arial"/>
          <w:i/>
          <w:color w:val="000000"/>
        </w:rPr>
      </w:pPr>
      <w:r w:rsidRPr="00DF1C94">
        <w:rPr>
          <w:rFonts w:cs="Arial"/>
          <w:color w:val="000000"/>
        </w:rPr>
        <w:t>1.</w:t>
      </w:r>
      <w:r w:rsidRPr="00DF1C94">
        <w:rPr>
          <w:rFonts w:cs="Arial"/>
          <w:color w:val="000000"/>
        </w:rPr>
        <w:tab/>
      </w:r>
      <w:r w:rsidRPr="00DF1C94">
        <w:rPr>
          <w:rFonts w:cs="Arial"/>
          <w:i/>
          <w:color w:val="000000"/>
        </w:rPr>
        <w:t>Eigen uitwerking leerling.</w:t>
      </w:r>
    </w:p>
    <w:p w14:paraId="04D925BD" w14:textId="77777777" w:rsidR="007A5DDA" w:rsidRPr="00DF1C94" w:rsidRDefault="007A5DDA" w:rsidP="007A5DDA">
      <w:pPr>
        <w:spacing w:line="260" w:lineRule="atLeast"/>
        <w:ind w:left="426"/>
        <w:rPr>
          <w:rFonts w:cs="Arial"/>
          <w:i/>
          <w:color w:val="000000"/>
        </w:rPr>
      </w:pPr>
      <w:r w:rsidRPr="00DF1C94">
        <w:rPr>
          <w:rFonts w:cs="Arial"/>
          <w:i/>
          <w:color w:val="000000"/>
        </w:rPr>
        <w:t>Voorbeelduitwerking:</w:t>
      </w:r>
    </w:p>
    <w:p w14:paraId="19896994" w14:textId="77777777" w:rsidR="007A5DDA" w:rsidRPr="00DF1C94" w:rsidRDefault="007A5DDA" w:rsidP="007A5DDA">
      <w:pPr>
        <w:spacing w:line="260" w:lineRule="atLeast"/>
        <w:ind w:left="426"/>
        <w:rPr>
          <w:rFonts w:cs="Arial"/>
          <w:color w:val="000000"/>
        </w:rPr>
      </w:pPr>
      <w:r w:rsidRPr="00DF1C94">
        <w:rPr>
          <w:rFonts w:cs="Arial"/>
          <w:b/>
          <w:color w:val="000000"/>
        </w:rPr>
        <w:t xml:space="preserve">Veel </w:t>
      </w:r>
      <w:r w:rsidRPr="00DF1C94">
        <w:rPr>
          <w:rFonts w:cs="Arial"/>
          <w:color w:val="000000"/>
        </w:rPr>
        <w:t>macht, want ze kunnen het gedrag van grote groepen mensen veranderen. Facebook heeft er bijvoorbeeld voor gezorgd dat duizenden mensen naar Haren gingen.</w:t>
      </w:r>
    </w:p>
    <w:p w14:paraId="47A402CB" w14:textId="77777777" w:rsidR="007A5DDA" w:rsidRPr="00A270D5" w:rsidRDefault="007A5DDA" w:rsidP="007A5DDA">
      <w:pPr>
        <w:spacing w:line="260" w:lineRule="atLeast"/>
        <w:ind w:left="426"/>
        <w:rPr>
          <w:rFonts w:cs="Arial"/>
        </w:rPr>
      </w:pPr>
      <w:r w:rsidRPr="00DF1C94">
        <w:rPr>
          <w:rFonts w:cs="Arial"/>
          <w:b/>
          <w:color w:val="000000"/>
        </w:rPr>
        <w:t>Weinig</w:t>
      </w:r>
      <w:r w:rsidRPr="00DF1C94">
        <w:rPr>
          <w:rFonts w:cs="Arial"/>
          <w:color w:val="000000"/>
        </w:rPr>
        <w:t xml:space="preserve"> macht, want mensen bepalen toch vooral zelf hun gedrag. Niet iedereen die de uitnodiging ontving is naar Haren gegaan.</w:t>
      </w:r>
    </w:p>
    <w:p w14:paraId="7A0C1024" w14:textId="77777777" w:rsidR="007A5DDA" w:rsidRPr="00DF1C94" w:rsidRDefault="007A5DDA" w:rsidP="007A5DDA">
      <w:pPr>
        <w:spacing w:line="260" w:lineRule="atLeast"/>
        <w:rPr>
          <w:rFonts w:cs="Arial"/>
          <w:color w:val="000000"/>
        </w:rPr>
      </w:pPr>
    </w:p>
    <w:p w14:paraId="3BD43295" w14:textId="77777777" w:rsidR="007A5DDA" w:rsidRPr="00DF1C94" w:rsidRDefault="007A5DDA" w:rsidP="007A5DDA">
      <w:pPr>
        <w:spacing w:line="260" w:lineRule="atLeast"/>
        <w:ind w:left="426" w:hanging="426"/>
        <w:rPr>
          <w:rFonts w:cs="Arial"/>
          <w:i/>
          <w:color w:val="000000"/>
        </w:rPr>
      </w:pPr>
      <w:r w:rsidRPr="00DF1C94">
        <w:rPr>
          <w:rFonts w:cs="Arial"/>
          <w:color w:val="000000"/>
        </w:rPr>
        <w:t>2.</w:t>
      </w:r>
      <w:r w:rsidRPr="00DF1C94">
        <w:rPr>
          <w:rFonts w:cs="Arial"/>
          <w:color w:val="000000"/>
        </w:rPr>
        <w:tab/>
      </w:r>
      <w:r w:rsidRPr="00DF1C94">
        <w:rPr>
          <w:rFonts w:cs="Arial"/>
          <w:i/>
          <w:color w:val="000000"/>
        </w:rPr>
        <w:t>Eigen uitwerking leerling.</w:t>
      </w:r>
    </w:p>
    <w:p w14:paraId="56A5618F" w14:textId="77777777" w:rsidR="007A5DDA" w:rsidRPr="00DF1C94" w:rsidRDefault="007A5DDA" w:rsidP="007A5DDA">
      <w:pPr>
        <w:spacing w:line="260" w:lineRule="atLeast"/>
        <w:ind w:left="426"/>
        <w:rPr>
          <w:rFonts w:cs="Arial"/>
          <w:i/>
          <w:color w:val="000000"/>
        </w:rPr>
      </w:pPr>
      <w:r w:rsidRPr="00DF1C94">
        <w:rPr>
          <w:rFonts w:cs="Arial"/>
          <w:i/>
          <w:color w:val="000000"/>
        </w:rPr>
        <w:t>Voorbeelduitwerking:</w:t>
      </w:r>
    </w:p>
    <w:p w14:paraId="219C8637" w14:textId="77777777" w:rsidR="007A5DDA" w:rsidRPr="00DF1C94" w:rsidRDefault="007A5DDA" w:rsidP="007A5DDA">
      <w:pPr>
        <w:spacing w:line="260" w:lineRule="atLeast"/>
        <w:ind w:left="426"/>
        <w:rPr>
          <w:rFonts w:cs="Arial"/>
          <w:color w:val="000000"/>
        </w:rPr>
      </w:pPr>
      <w:r w:rsidRPr="00DF1C94">
        <w:rPr>
          <w:rFonts w:cs="Arial"/>
          <w:color w:val="000000"/>
        </w:rPr>
        <w:t xml:space="preserve">Reclamespotjes over </w:t>
      </w:r>
      <w:r w:rsidRPr="00DF1C94">
        <w:rPr>
          <w:rFonts w:cs="Arial"/>
          <w:b/>
          <w:color w:val="000000"/>
        </w:rPr>
        <w:t>wasmiddelen</w:t>
      </w:r>
      <w:r w:rsidRPr="00DF1C94">
        <w:rPr>
          <w:rFonts w:cs="Arial"/>
          <w:color w:val="000000"/>
        </w:rPr>
        <w:t>: vrouwen zijn zó blij dat hun was hagelwit is en weer heerlijk fris ruikt.</w:t>
      </w:r>
    </w:p>
    <w:p w14:paraId="0CD5A89A" w14:textId="77777777" w:rsidR="007A5DDA" w:rsidRPr="00DF1C94" w:rsidRDefault="007A5DDA" w:rsidP="007A5DDA">
      <w:pPr>
        <w:spacing w:line="260" w:lineRule="atLeast"/>
        <w:ind w:left="426"/>
        <w:rPr>
          <w:rFonts w:cs="Arial"/>
          <w:color w:val="000000"/>
        </w:rPr>
      </w:pPr>
      <w:r w:rsidRPr="00DF1C94">
        <w:rPr>
          <w:rFonts w:cs="Arial"/>
          <w:color w:val="000000"/>
        </w:rPr>
        <w:t>Stereotype: vrouwen doen het huishouden en vinden dat een uitdagende bezigheid.</w:t>
      </w:r>
    </w:p>
    <w:p w14:paraId="7BB1CD65" w14:textId="77777777" w:rsidR="007A5DDA" w:rsidRPr="00DF1C94" w:rsidRDefault="007A5DDA" w:rsidP="007A5DDA">
      <w:pPr>
        <w:spacing w:line="260" w:lineRule="atLeast"/>
        <w:ind w:left="426"/>
        <w:rPr>
          <w:rFonts w:cs="Arial"/>
          <w:color w:val="000000"/>
        </w:rPr>
      </w:pPr>
      <w:r w:rsidRPr="00DF1C94">
        <w:rPr>
          <w:rFonts w:cs="Arial"/>
          <w:color w:val="000000"/>
        </w:rPr>
        <w:t xml:space="preserve">Reclame over </w:t>
      </w:r>
      <w:r w:rsidRPr="00DF1C94">
        <w:rPr>
          <w:rFonts w:cs="Arial"/>
          <w:b/>
          <w:color w:val="000000"/>
        </w:rPr>
        <w:t>bouwmarkten</w:t>
      </w:r>
      <w:r w:rsidRPr="00DF1C94">
        <w:rPr>
          <w:rFonts w:cs="Arial"/>
          <w:color w:val="000000"/>
        </w:rPr>
        <w:t>: mannen doen de klusjes in huis</w:t>
      </w:r>
      <w:r>
        <w:rPr>
          <w:rFonts w:cs="Arial"/>
          <w:color w:val="000000"/>
        </w:rPr>
        <w:t xml:space="preserve"> en</w:t>
      </w:r>
      <w:r w:rsidRPr="00DF1C94">
        <w:rPr>
          <w:rFonts w:cs="Arial"/>
          <w:color w:val="000000"/>
        </w:rPr>
        <w:t xml:space="preserve"> </w:t>
      </w:r>
      <w:r>
        <w:rPr>
          <w:rFonts w:cs="Arial"/>
          <w:color w:val="000000"/>
        </w:rPr>
        <w:t>d</w:t>
      </w:r>
      <w:r w:rsidRPr="00DF1C94">
        <w:rPr>
          <w:rFonts w:cs="Arial"/>
          <w:color w:val="000000"/>
        </w:rPr>
        <w:t xml:space="preserve">at </w:t>
      </w:r>
      <w:r>
        <w:rPr>
          <w:rFonts w:cs="Arial"/>
          <w:color w:val="000000"/>
        </w:rPr>
        <w:t xml:space="preserve">is </w:t>
      </w:r>
      <w:r w:rsidRPr="00DF1C94">
        <w:rPr>
          <w:rFonts w:cs="Arial"/>
          <w:color w:val="000000"/>
        </w:rPr>
        <w:t>met het juiste gereedschap snel en vakkundig gedaan.</w:t>
      </w:r>
    </w:p>
    <w:p w14:paraId="6F219765" w14:textId="77777777" w:rsidR="007A5DDA" w:rsidRPr="00DF1C94" w:rsidRDefault="007A5DDA" w:rsidP="007A5DDA">
      <w:pPr>
        <w:spacing w:line="260" w:lineRule="atLeast"/>
        <w:ind w:left="426"/>
        <w:rPr>
          <w:rFonts w:cs="Arial"/>
          <w:color w:val="000000"/>
        </w:rPr>
      </w:pPr>
      <w:r w:rsidRPr="00DF1C94">
        <w:rPr>
          <w:rFonts w:cs="Arial"/>
          <w:color w:val="000000"/>
        </w:rPr>
        <w:t>Stereotype: alle mannen zijn handige klussers.</w:t>
      </w:r>
    </w:p>
    <w:p w14:paraId="76B9F9B2" w14:textId="77777777" w:rsidR="007A5DDA" w:rsidRPr="00DF1C94" w:rsidRDefault="007A5DDA" w:rsidP="007A5DDA">
      <w:pPr>
        <w:spacing w:line="260" w:lineRule="atLeast"/>
        <w:ind w:left="426"/>
        <w:rPr>
          <w:rFonts w:cs="Arial"/>
          <w:i/>
          <w:color w:val="000000"/>
        </w:rPr>
      </w:pPr>
      <w:r w:rsidRPr="00DF1C94">
        <w:rPr>
          <w:rFonts w:cs="Arial"/>
          <w:i/>
          <w:color w:val="000000"/>
        </w:rPr>
        <w:t>Een stereotype want er zijn genoeg mannen met twee linkerhanden. Bovendien zijn er ook heel handige vrouwen.</w:t>
      </w:r>
    </w:p>
    <w:p w14:paraId="57AD132E" w14:textId="77777777" w:rsidR="007A5DDA" w:rsidRPr="008B203E" w:rsidRDefault="007A5DDA" w:rsidP="007A5DDA">
      <w:pPr>
        <w:spacing w:line="260" w:lineRule="atLeast"/>
        <w:rPr>
          <w:rFonts w:cs="Arial"/>
          <w:color w:val="000000"/>
        </w:rPr>
      </w:pPr>
    </w:p>
    <w:p w14:paraId="25C5ACBF" w14:textId="77777777" w:rsidR="007A5DDA" w:rsidRPr="001F5045" w:rsidRDefault="007A5DDA" w:rsidP="007A5DDA">
      <w:pPr>
        <w:spacing w:line="260" w:lineRule="atLeast"/>
        <w:ind w:left="426" w:hanging="426"/>
        <w:rPr>
          <w:rFonts w:cs="Arial"/>
          <w:i/>
          <w:color w:val="000000"/>
        </w:rPr>
      </w:pPr>
      <w:r w:rsidRPr="001F5045">
        <w:rPr>
          <w:rFonts w:cs="Arial"/>
          <w:color w:val="000000"/>
        </w:rPr>
        <w:t>3.</w:t>
      </w:r>
      <w:r>
        <w:rPr>
          <w:rFonts w:cs="Arial"/>
          <w:color w:val="000000"/>
        </w:rPr>
        <w:tab/>
      </w:r>
      <w:r w:rsidRPr="001F5045">
        <w:rPr>
          <w:rFonts w:cs="Arial"/>
          <w:i/>
          <w:color w:val="000000"/>
        </w:rPr>
        <w:t>Eigen uitwerking leerling.</w:t>
      </w:r>
    </w:p>
    <w:p w14:paraId="2B80D77B" w14:textId="77777777" w:rsidR="007A5DDA" w:rsidRPr="001F5045" w:rsidRDefault="007A5DDA" w:rsidP="007A5DDA">
      <w:pPr>
        <w:spacing w:line="260" w:lineRule="atLeast"/>
        <w:ind w:left="426"/>
        <w:rPr>
          <w:rFonts w:cs="Arial"/>
          <w:i/>
          <w:color w:val="000000"/>
        </w:rPr>
      </w:pPr>
      <w:r w:rsidRPr="001F5045">
        <w:rPr>
          <w:rFonts w:cs="Arial"/>
          <w:i/>
          <w:color w:val="000000"/>
        </w:rPr>
        <w:t>Voorbeelduitwerking:</w:t>
      </w:r>
    </w:p>
    <w:p w14:paraId="08D75717" w14:textId="77777777" w:rsidR="007A5DDA" w:rsidRPr="001F5045" w:rsidRDefault="007A5DDA" w:rsidP="007A5DDA">
      <w:pPr>
        <w:tabs>
          <w:tab w:val="left" w:pos="0"/>
        </w:tabs>
        <w:spacing w:line="260" w:lineRule="atLeast"/>
        <w:ind w:left="426"/>
        <w:rPr>
          <w:rFonts w:cs="Arial"/>
          <w:color w:val="000000"/>
        </w:rPr>
      </w:pPr>
      <w:r w:rsidRPr="001F5045">
        <w:rPr>
          <w:rFonts w:cs="Arial"/>
          <w:color w:val="000000"/>
        </w:rPr>
        <w:t xml:space="preserve">Een </w:t>
      </w:r>
      <w:r w:rsidRPr="001F5045">
        <w:rPr>
          <w:rFonts w:cs="Arial"/>
          <w:b/>
          <w:color w:val="000000"/>
        </w:rPr>
        <w:t>rolpatroon</w:t>
      </w:r>
      <w:r w:rsidRPr="001F5045">
        <w:rPr>
          <w:rFonts w:cs="Arial"/>
          <w:color w:val="000000"/>
        </w:rPr>
        <w:t xml:space="preserve"> schrijft het gedrag van een groep mensen voor.</w:t>
      </w:r>
    </w:p>
    <w:p w14:paraId="4834B2D2" w14:textId="77777777" w:rsidR="007A5DDA" w:rsidRPr="001F5045" w:rsidRDefault="007A5DDA" w:rsidP="007A5DDA">
      <w:pPr>
        <w:tabs>
          <w:tab w:val="left" w:pos="0"/>
        </w:tabs>
        <w:spacing w:line="260" w:lineRule="atLeast"/>
        <w:ind w:left="426"/>
        <w:rPr>
          <w:rFonts w:cs="Arial"/>
          <w:i/>
          <w:color w:val="000000"/>
        </w:rPr>
      </w:pPr>
      <w:r w:rsidRPr="001F5045">
        <w:rPr>
          <w:rFonts w:cs="Arial"/>
          <w:i/>
          <w:color w:val="000000"/>
        </w:rPr>
        <w:t xml:space="preserve">Mensen passen hun gedrag aan </w:t>
      </w:r>
      <w:proofErr w:type="spellStart"/>
      <w:r w:rsidRPr="001F5045">
        <w:rPr>
          <w:rFonts w:cs="Arial"/>
          <w:i/>
          <w:color w:val="000000"/>
        </w:rPr>
        <w:t>aan</w:t>
      </w:r>
      <w:proofErr w:type="spellEnd"/>
      <w:r w:rsidRPr="001F5045">
        <w:rPr>
          <w:rFonts w:cs="Arial"/>
          <w:i/>
          <w:color w:val="000000"/>
        </w:rPr>
        <w:t xml:space="preserve"> het werk dat zij doen of aan hun positie binnen de samenleving.</w:t>
      </w:r>
      <w:r>
        <w:rPr>
          <w:rFonts w:cs="Arial"/>
          <w:i/>
          <w:color w:val="000000"/>
        </w:rPr>
        <w:t xml:space="preserve"> </w:t>
      </w:r>
      <w:r w:rsidRPr="001F5045">
        <w:rPr>
          <w:rFonts w:cs="Arial"/>
          <w:i/>
          <w:color w:val="000000"/>
        </w:rPr>
        <w:t xml:space="preserve">De term verwijst vaak naar het maatschappelijk gewenste gedrag </w:t>
      </w:r>
      <w:r>
        <w:rPr>
          <w:rFonts w:cs="Arial"/>
          <w:i/>
          <w:color w:val="000000"/>
        </w:rPr>
        <w:t xml:space="preserve">van </w:t>
      </w:r>
      <w:r w:rsidRPr="001F5045">
        <w:rPr>
          <w:rFonts w:cs="Arial"/>
          <w:i/>
          <w:color w:val="000000"/>
        </w:rPr>
        <w:t xml:space="preserve">mannen en vrouwen. De ouderwetse rolpatronen binnen een gezin zijn bijvoorbeeld dat de vrouw voor de kinderen zorgt en het huishouden doet, </w:t>
      </w:r>
      <w:r>
        <w:rPr>
          <w:rFonts w:cs="Arial"/>
          <w:i/>
          <w:color w:val="000000"/>
        </w:rPr>
        <w:t>terwijl</w:t>
      </w:r>
      <w:r w:rsidRPr="001F5045">
        <w:rPr>
          <w:rFonts w:cs="Arial"/>
          <w:i/>
          <w:color w:val="000000"/>
        </w:rPr>
        <w:t xml:space="preserve"> de man kostwinner is en aan het huis klust. Moderne rolpatronen zijn dat de man en vrouw beide een carrière hebben en de zorg voor kinderen en huis</w:t>
      </w:r>
      <w:r>
        <w:rPr>
          <w:rFonts w:cs="Arial"/>
          <w:i/>
          <w:color w:val="000000"/>
        </w:rPr>
        <w:t>(houden)</w:t>
      </w:r>
      <w:r w:rsidRPr="001F5045">
        <w:rPr>
          <w:rFonts w:cs="Arial"/>
          <w:i/>
          <w:color w:val="000000"/>
        </w:rPr>
        <w:t xml:space="preserve"> gelijkmatig verdelen.</w:t>
      </w:r>
    </w:p>
    <w:p w14:paraId="28BCF53D" w14:textId="77777777" w:rsidR="007A5DDA" w:rsidRPr="001F5045" w:rsidRDefault="007A5DDA" w:rsidP="007A5DDA">
      <w:pPr>
        <w:tabs>
          <w:tab w:val="left" w:pos="0"/>
        </w:tabs>
        <w:spacing w:line="260" w:lineRule="atLeast"/>
        <w:ind w:left="426"/>
        <w:rPr>
          <w:rFonts w:cs="Arial"/>
          <w:i/>
          <w:color w:val="000000"/>
        </w:rPr>
      </w:pPr>
      <w:r w:rsidRPr="001F5045">
        <w:rPr>
          <w:rFonts w:cs="Arial"/>
          <w:i/>
          <w:color w:val="000000"/>
        </w:rPr>
        <w:t>Andere voorbeelden zijn:</w:t>
      </w:r>
    </w:p>
    <w:p w14:paraId="7418DB8E" w14:textId="77777777" w:rsidR="007A5DDA" w:rsidRPr="001F5045" w:rsidRDefault="007A5DDA" w:rsidP="007A5DDA">
      <w:pPr>
        <w:spacing w:line="260" w:lineRule="atLeast"/>
        <w:ind w:left="851" w:hanging="425"/>
        <w:rPr>
          <w:rFonts w:cs="Arial"/>
          <w:i/>
          <w:color w:val="000000"/>
        </w:rPr>
      </w:pPr>
      <w:r w:rsidRPr="001F5045">
        <w:rPr>
          <w:rFonts w:cs="Arial"/>
          <w:i/>
          <w:color w:val="000000"/>
        </w:rPr>
        <w:t>-</w:t>
      </w:r>
      <w:r w:rsidRPr="001F5045">
        <w:rPr>
          <w:rFonts w:cs="Arial"/>
          <w:i/>
          <w:color w:val="000000"/>
        </w:rPr>
        <w:tab/>
        <w:t>Het rolpatroon van een kunstenaar is dat hij/zij zich opvallend kleed</w:t>
      </w:r>
      <w:r>
        <w:rPr>
          <w:rFonts w:cs="Arial"/>
          <w:i/>
          <w:color w:val="000000"/>
        </w:rPr>
        <w:t>t</w:t>
      </w:r>
      <w:r w:rsidRPr="001F5045">
        <w:rPr>
          <w:rFonts w:cs="Arial"/>
          <w:i/>
          <w:color w:val="000000"/>
        </w:rPr>
        <w:t>, eigenzinnig is, een vrij leven leidt en zich niets aantrekt van</w:t>
      </w:r>
      <w:r>
        <w:rPr>
          <w:rFonts w:cs="Arial"/>
          <w:i/>
          <w:color w:val="000000"/>
        </w:rPr>
        <w:t xml:space="preserve"> de regels van de maatschappij.</w:t>
      </w:r>
    </w:p>
    <w:p w14:paraId="78ABD1D7" w14:textId="77777777" w:rsidR="007A5DDA" w:rsidRPr="001F5045" w:rsidRDefault="007A5DDA" w:rsidP="007A5DDA">
      <w:pPr>
        <w:tabs>
          <w:tab w:val="left" w:pos="0"/>
        </w:tabs>
        <w:spacing w:line="260" w:lineRule="atLeast"/>
        <w:ind w:left="851" w:hanging="425"/>
        <w:rPr>
          <w:rFonts w:cs="Arial"/>
          <w:i/>
          <w:color w:val="000000"/>
        </w:rPr>
      </w:pPr>
      <w:r w:rsidRPr="001F5045">
        <w:rPr>
          <w:rFonts w:cs="Arial"/>
          <w:i/>
          <w:color w:val="000000"/>
        </w:rPr>
        <w:t>-</w:t>
      </w:r>
      <w:r w:rsidRPr="001F5045">
        <w:rPr>
          <w:rFonts w:cs="Arial"/>
          <w:i/>
          <w:color w:val="000000"/>
        </w:rPr>
        <w:tab/>
        <w:t>Het rolpatroon van een uitsmijter bij een club is dat hij/zij autoriteit uitstraalt, weinig zegt, breed en gespierd is en meestal niet erg vrolijk kijkt.</w:t>
      </w:r>
    </w:p>
    <w:p w14:paraId="729E1DAA" w14:textId="77777777" w:rsidR="007A5DDA" w:rsidRPr="008B203E" w:rsidRDefault="007A5DDA" w:rsidP="007A5DDA">
      <w:pPr>
        <w:spacing w:line="260" w:lineRule="atLeast"/>
        <w:rPr>
          <w:rFonts w:cs="Arial"/>
          <w:color w:val="000000"/>
        </w:rPr>
      </w:pPr>
    </w:p>
    <w:p w14:paraId="36E4E6A3" w14:textId="77777777" w:rsidR="007A5DDA" w:rsidRPr="00DF1C94" w:rsidRDefault="007A5DDA" w:rsidP="007A5DDA">
      <w:pPr>
        <w:spacing w:line="260" w:lineRule="atLeast"/>
        <w:ind w:left="426" w:hanging="426"/>
        <w:rPr>
          <w:rFonts w:cs="Arial"/>
          <w:color w:val="000000"/>
        </w:rPr>
      </w:pPr>
      <w:r w:rsidRPr="00DF1C94">
        <w:rPr>
          <w:rFonts w:cs="Arial"/>
          <w:color w:val="000000"/>
        </w:rPr>
        <w:t>4.</w:t>
      </w:r>
      <w:r w:rsidRPr="00DF1C94">
        <w:rPr>
          <w:rFonts w:cs="Arial"/>
          <w:color w:val="000000"/>
        </w:rPr>
        <w:tab/>
      </w:r>
      <w:r w:rsidRPr="00DF1C94">
        <w:rPr>
          <w:rFonts w:cs="Arial"/>
          <w:b/>
          <w:color w:val="000000"/>
        </w:rPr>
        <w:t>Ja</w:t>
      </w:r>
      <w:r w:rsidRPr="00DF1C94">
        <w:rPr>
          <w:rFonts w:cs="Arial"/>
          <w:color w:val="000000"/>
        </w:rPr>
        <w:t xml:space="preserve">, want door de media had </w:t>
      </w:r>
      <w:proofErr w:type="spellStart"/>
      <w:r w:rsidRPr="00DF1C94">
        <w:rPr>
          <w:rFonts w:cs="Arial"/>
          <w:color w:val="000000"/>
        </w:rPr>
        <w:t>Gustavo</w:t>
      </w:r>
      <w:proofErr w:type="spellEnd"/>
      <w:r w:rsidRPr="00DF1C94">
        <w:rPr>
          <w:rFonts w:cs="Arial"/>
          <w:color w:val="000000"/>
        </w:rPr>
        <w:t xml:space="preserve"> een verkeerd </w:t>
      </w:r>
      <w:r w:rsidRPr="00DF1C94">
        <w:rPr>
          <w:rFonts w:cs="Arial"/>
          <w:b/>
          <w:color w:val="000000"/>
        </w:rPr>
        <w:t>beeld</w:t>
      </w:r>
      <w:r w:rsidRPr="00DF1C94">
        <w:rPr>
          <w:rFonts w:cs="Arial"/>
          <w:color w:val="000000"/>
        </w:rPr>
        <w:t xml:space="preserve"> van Nederland.</w:t>
      </w:r>
    </w:p>
    <w:p w14:paraId="0670DA01" w14:textId="77777777" w:rsidR="007A5DDA" w:rsidRPr="00DF1C94" w:rsidRDefault="007A5DDA" w:rsidP="007A5DDA">
      <w:pPr>
        <w:spacing w:line="260" w:lineRule="atLeast"/>
        <w:ind w:left="426"/>
        <w:rPr>
          <w:rFonts w:cs="Arial"/>
          <w:i/>
          <w:strike/>
          <w:color w:val="000000"/>
        </w:rPr>
      </w:pPr>
      <w:r w:rsidRPr="00DF1C94">
        <w:rPr>
          <w:rFonts w:cs="Arial"/>
          <w:i/>
          <w:color w:val="000000"/>
        </w:rPr>
        <w:t xml:space="preserve">Namelijk dat Nederland bestaat uit één groot Amsterdam en </w:t>
      </w:r>
      <w:r>
        <w:rPr>
          <w:rFonts w:cs="Arial"/>
          <w:i/>
          <w:color w:val="000000"/>
        </w:rPr>
        <w:t xml:space="preserve">dat </w:t>
      </w:r>
      <w:r w:rsidRPr="00DF1C94">
        <w:rPr>
          <w:rFonts w:cs="Arial"/>
          <w:i/>
          <w:color w:val="000000"/>
        </w:rPr>
        <w:t>mensen overal stoned zijn.</w:t>
      </w:r>
    </w:p>
    <w:p w14:paraId="32680339" w14:textId="77777777" w:rsidR="007A5DDA" w:rsidRPr="0050310D" w:rsidRDefault="007A5DDA" w:rsidP="007A5DDA">
      <w:pPr>
        <w:spacing w:line="260" w:lineRule="atLeast"/>
        <w:rPr>
          <w:rFonts w:cs="Arial"/>
          <w:color w:val="000000"/>
        </w:rPr>
      </w:pPr>
    </w:p>
    <w:p w14:paraId="5B5077A6" w14:textId="77777777" w:rsidR="007A5DDA" w:rsidRPr="00EF12F3" w:rsidRDefault="007A5DDA" w:rsidP="007A5DDA">
      <w:pPr>
        <w:spacing w:line="260" w:lineRule="atLeast"/>
        <w:ind w:left="426" w:hanging="426"/>
        <w:rPr>
          <w:rFonts w:cs="Arial"/>
          <w:b/>
          <w:color w:val="000000"/>
        </w:rPr>
      </w:pPr>
      <w:r>
        <w:rPr>
          <w:rFonts w:cs="Arial"/>
          <w:b/>
          <w:color w:val="000000"/>
        </w:rPr>
        <w:br w:type="page"/>
      </w:r>
      <w:r w:rsidRPr="00EF12F3">
        <w:rPr>
          <w:rFonts w:cs="Arial"/>
          <w:b/>
          <w:color w:val="000000"/>
        </w:rPr>
        <w:lastRenderedPageBreak/>
        <w:t>7.2</w:t>
      </w:r>
      <w:r w:rsidRPr="00EF12F3">
        <w:rPr>
          <w:rFonts w:cs="Arial"/>
          <w:b/>
          <w:color w:val="000000"/>
        </w:rPr>
        <w:tab/>
        <w:t>BEÏNVLOEDINGSTHEORIEËN</w:t>
      </w:r>
    </w:p>
    <w:p w14:paraId="390B0242" w14:textId="77777777" w:rsidR="007A5DDA" w:rsidRDefault="007A5DDA" w:rsidP="007A5DDA">
      <w:pPr>
        <w:spacing w:line="260" w:lineRule="atLeast"/>
        <w:rPr>
          <w:rFonts w:cs="Arial"/>
          <w:color w:val="000000"/>
        </w:rPr>
      </w:pPr>
    </w:p>
    <w:p w14:paraId="7662677A" w14:textId="77777777" w:rsidR="007A5DDA" w:rsidRPr="00EF12F3" w:rsidRDefault="007A5DDA" w:rsidP="007A5DDA">
      <w:pPr>
        <w:spacing w:line="260" w:lineRule="atLeast"/>
        <w:rPr>
          <w:rFonts w:cs="Arial"/>
          <w:color w:val="000000"/>
        </w:rPr>
      </w:pPr>
    </w:p>
    <w:p w14:paraId="3828BACB" w14:textId="77777777" w:rsidR="007A5DDA" w:rsidRPr="00EF12F3" w:rsidRDefault="007A5DDA" w:rsidP="007A5DDA">
      <w:pPr>
        <w:spacing w:line="260" w:lineRule="atLeast"/>
        <w:rPr>
          <w:rFonts w:cs="Arial"/>
          <w:color w:val="000000"/>
        </w:rPr>
      </w:pPr>
      <w:r w:rsidRPr="00EF12F3">
        <w:rPr>
          <w:rFonts w:cs="Arial"/>
          <w:b/>
          <w:i/>
          <w:color w:val="000000"/>
        </w:rPr>
        <w:t xml:space="preserve">VRAGEN  </w:t>
      </w:r>
      <w:r w:rsidRPr="00EF12F3">
        <w:rPr>
          <w:rFonts w:cs="Arial"/>
          <w:color w:val="000000"/>
        </w:rPr>
        <w:t>blz. 79</w:t>
      </w:r>
    </w:p>
    <w:p w14:paraId="0D92C0CF" w14:textId="77777777" w:rsidR="007A5DDA" w:rsidRPr="00EF12F3" w:rsidRDefault="007A5DDA" w:rsidP="007A5DDA">
      <w:pPr>
        <w:pStyle w:val="antw-nieuw"/>
        <w:tabs>
          <w:tab w:val="clear" w:pos="284"/>
          <w:tab w:val="clear" w:pos="425"/>
          <w:tab w:val="clear" w:pos="567"/>
          <w:tab w:val="clear" w:pos="709"/>
          <w:tab w:val="clear" w:pos="851"/>
        </w:tabs>
        <w:spacing w:line="260" w:lineRule="atLeast"/>
        <w:ind w:left="426" w:hanging="426"/>
        <w:rPr>
          <w:rFonts w:cs="Arial"/>
          <w:i/>
          <w:iCs/>
          <w:color w:val="000000"/>
        </w:rPr>
      </w:pPr>
      <w:r w:rsidRPr="00EF12F3">
        <w:rPr>
          <w:rFonts w:cs="Arial"/>
          <w:color w:val="000000"/>
        </w:rPr>
        <w:t>5.</w:t>
      </w:r>
      <w:r w:rsidRPr="00EF12F3">
        <w:rPr>
          <w:rFonts w:cs="Arial"/>
          <w:color w:val="000000"/>
        </w:rPr>
        <w:tab/>
      </w:r>
      <w:r w:rsidRPr="00EF12F3">
        <w:rPr>
          <w:rFonts w:cs="Arial"/>
          <w:i/>
          <w:iCs/>
          <w:color w:val="000000"/>
        </w:rPr>
        <w:t>Eigen uitwerking leerling.</w:t>
      </w:r>
    </w:p>
    <w:p w14:paraId="51FB8E7A" w14:textId="77777777" w:rsidR="007A5DDA" w:rsidRPr="00EF12F3" w:rsidRDefault="007A5DDA" w:rsidP="007A5DDA">
      <w:pPr>
        <w:pStyle w:val="antw-nieuw"/>
        <w:tabs>
          <w:tab w:val="clear" w:pos="284"/>
          <w:tab w:val="clear" w:pos="425"/>
          <w:tab w:val="clear" w:pos="567"/>
          <w:tab w:val="clear" w:pos="709"/>
          <w:tab w:val="clear" w:pos="851"/>
        </w:tabs>
        <w:spacing w:line="260" w:lineRule="atLeast"/>
        <w:ind w:firstLine="1"/>
        <w:rPr>
          <w:rFonts w:cs="Arial"/>
          <w:i/>
          <w:iCs/>
          <w:color w:val="000000"/>
        </w:rPr>
      </w:pPr>
      <w:r w:rsidRPr="00EF12F3">
        <w:rPr>
          <w:rFonts w:cs="Arial"/>
          <w:i/>
          <w:iCs/>
          <w:color w:val="000000"/>
        </w:rPr>
        <w:t>Voorbeelduitwerking:</w:t>
      </w:r>
    </w:p>
    <w:p w14:paraId="3A95D0E3" w14:textId="77777777" w:rsidR="007A5DDA" w:rsidRPr="00EF12F3" w:rsidRDefault="007A5DDA" w:rsidP="007A5DDA">
      <w:pPr>
        <w:spacing w:line="260" w:lineRule="atLeast"/>
        <w:ind w:left="425"/>
        <w:rPr>
          <w:rFonts w:cs="Arial"/>
          <w:color w:val="000000"/>
        </w:rPr>
      </w:pPr>
      <w:r w:rsidRPr="00EF12F3">
        <w:rPr>
          <w:rFonts w:cs="Arial"/>
          <w:color w:val="000000"/>
        </w:rPr>
        <w:t xml:space="preserve">In reclames over </w:t>
      </w:r>
      <w:r w:rsidRPr="00EF12F3">
        <w:rPr>
          <w:rFonts w:cs="Arial"/>
          <w:b/>
          <w:color w:val="000000"/>
        </w:rPr>
        <w:t>pijnstillers</w:t>
      </w:r>
      <w:r w:rsidRPr="00EF12F3">
        <w:rPr>
          <w:rFonts w:cs="Arial"/>
          <w:color w:val="000000"/>
        </w:rPr>
        <w:t xml:space="preserve">, zoals </w:t>
      </w:r>
      <w:proofErr w:type="spellStart"/>
      <w:r w:rsidRPr="00EF12F3">
        <w:rPr>
          <w:rFonts w:cs="Arial"/>
          <w:color w:val="000000"/>
        </w:rPr>
        <w:t>Aleve</w:t>
      </w:r>
      <w:proofErr w:type="spellEnd"/>
      <w:r w:rsidRPr="00EF12F3">
        <w:rPr>
          <w:rFonts w:cs="Arial"/>
          <w:color w:val="000000"/>
        </w:rPr>
        <w:t xml:space="preserve"> of Ibuprofen</w:t>
      </w:r>
      <w:r>
        <w:rPr>
          <w:rFonts w:cs="Arial"/>
          <w:color w:val="000000"/>
        </w:rPr>
        <w:t>,</w:t>
      </w:r>
      <w:r w:rsidRPr="00EF12F3">
        <w:rPr>
          <w:rFonts w:cs="Arial"/>
          <w:color w:val="000000"/>
        </w:rPr>
        <w:t xml:space="preserve"> maken ze gebruik van </w:t>
      </w:r>
      <w:r w:rsidRPr="00EF12F3">
        <w:rPr>
          <w:rFonts w:cs="Arial"/>
          <w:b/>
          <w:color w:val="000000"/>
        </w:rPr>
        <w:t>manipulatie</w:t>
      </w:r>
      <w:r w:rsidRPr="00EF12F3">
        <w:rPr>
          <w:rFonts w:cs="Arial"/>
          <w:color w:val="000000"/>
        </w:rPr>
        <w:t>, want ze benoemen alleen de voordelen. Ze zeggen er nooit bij dat het product maag</w:t>
      </w:r>
      <w:r w:rsidRPr="00EF12F3">
        <w:rPr>
          <w:rFonts w:cs="Arial"/>
          <w:bCs/>
          <w:color w:val="000000"/>
        </w:rPr>
        <w:t>-</w:t>
      </w:r>
      <w:r w:rsidRPr="00EF12F3">
        <w:rPr>
          <w:rFonts w:cs="Arial"/>
          <w:b/>
          <w:color w:val="000000"/>
        </w:rPr>
        <w:t xml:space="preserve"> </w:t>
      </w:r>
      <w:r w:rsidRPr="00EF12F3">
        <w:rPr>
          <w:rFonts w:cs="Arial"/>
          <w:color w:val="000000"/>
        </w:rPr>
        <w:t>of zelfs hartklachten kan veroorzaken.</w:t>
      </w:r>
    </w:p>
    <w:p w14:paraId="207B63E4" w14:textId="77777777" w:rsidR="007A5DDA" w:rsidRPr="00EF12F3" w:rsidRDefault="007A5DDA" w:rsidP="007A5DDA">
      <w:pPr>
        <w:spacing w:line="260" w:lineRule="atLeast"/>
        <w:ind w:left="425"/>
        <w:rPr>
          <w:rFonts w:cs="Arial"/>
          <w:i/>
          <w:color w:val="000000"/>
        </w:rPr>
      </w:pPr>
      <w:r w:rsidRPr="00EF12F3">
        <w:rPr>
          <w:rFonts w:cs="Arial"/>
          <w:i/>
          <w:color w:val="000000"/>
        </w:rPr>
        <w:t xml:space="preserve">Een ander voorbeeld is de wervingsreclame van de Koninklijke Landmacht: een militair wordt daar afgeschilderd als een hulpverlener die in oorlogsgebieden mensen helpt en redt. Weggelaten wordt dat er ook sprake </w:t>
      </w:r>
      <w:r>
        <w:rPr>
          <w:rFonts w:cs="Arial"/>
          <w:i/>
          <w:color w:val="000000"/>
        </w:rPr>
        <w:t>kan zijn</w:t>
      </w:r>
      <w:r w:rsidRPr="00EF12F3">
        <w:rPr>
          <w:rFonts w:cs="Arial"/>
          <w:i/>
          <w:color w:val="000000"/>
        </w:rPr>
        <w:t xml:space="preserve"> van schietpartijen en bomaanslagen waarbij militairen om het leven komen.</w:t>
      </w:r>
    </w:p>
    <w:p w14:paraId="38B3E9FC" w14:textId="77777777" w:rsidR="007A5DDA" w:rsidRPr="0050310D" w:rsidRDefault="007A5DDA" w:rsidP="007A5DDA">
      <w:pPr>
        <w:spacing w:line="260" w:lineRule="atLeast"/>
        <w:rPr>
          <w:rFonts w:cs="Arial"/>
          <w:color w:val="000000"/>
        </w:rPr>
      </w:pPr>
    </w:p>
    <w:p w14:paraId="69243F50" w14:textId="77777777" w:rsidR="007A5DDA" w:rsidRPr="004B2A9E" w:rsidRDefault="007A5DDA" w:rsidP="007A5DDA">
      <w:pPr>
        <w:spacing w:line="260" w:lineRule="atLeast"/>
        <w:ind w:left="426" w:hanging="426"/>
        <w:rPr>
          <w:rFonts w:cs="Arial"/>
          <w:i/>
          <w:color w:val="000000"/>
        </w:rPr>
      </w:pPr>
      <w:r w:rsidRPr="004B2A9E">
        <w:rPr>
          <w:rFonts w:cs="Arial"/>
          <w:color w:val="000000"/>
        </w:rPr>
        <w:t>6.</w:t>
      </w:r>
      <w:r w:rsidRPr="004B2A9E">
        <w:rPr>
          <w:rFonts w:cs="Arial"/>
          <w:color w:val="000000"/>
        </w:rPr>
        <w:tab/>
      </w:r>
      <w:r w:rsidRPr="004B2A9E">
        <w:rPr>
          <w:rFonts w:cs="Arial"/>
          <w:i/>
          <w:color w:val="000000"/>
        </w:rPr>
        <w:t>Eigen uitwerking leerling.</w:t>
      </w:r>
    </w:p>
    <w:p w14:paraId="2E9DC6F1" w14:textId="77777777" w:rsidR="007A5DDA" w:rsidRPr="004B2A9E" w:rsidRDefault="007A5DDA" w:rsidP="007A5DDA">
      <w:pPr>
        <w:spacing w:line="260" w:lineRule="atLeast"/>
        <w:ind w:left="426"/>
        <w:rPr>
          <w:rFonts w:cs="Arial"/>
          <w:i/>
          <w:color w:val="000000"/>
        </w:rPr>
      </w:pPr>
      <w:r w:rsidRPr="004B2A9E">
        <w:rPr>
          <w:rFonts w:cs="Arial"/>
          <w:i/>
          <w:color w:val="000000"/>
        </w:rPr>
        <w:t>Voorbeelduitwerking:</w:t>
      </w:r>
    </w:p>
    <w:p w14:paraId="75E5CE16" w14:textId="77777777" w:rsidR="007A5DDA" w:rsidRPr="004B2A9E" w:rsidRDefault="007A5DDA" w:rsidP="007A5DDA">
      <w:pPr>
        <w:spacing w:line="260" w:lineRule="atLeast"/>
        <w:ind w:left="851" w:hanging="426"/>
        <w:rPr>
          <w:rFonts w:cs="Arial"/>
          <w:color w:val="000000"/>
        </w:rPr>
      </w:pPr>
      <w:r w:rsidRPr="004B2A9E">
        <w:rPr>
          <w:rFonts w:cs="Arial"/>
          <w:color w:val="000000"/>
        </w:rPr>
        <w:t>-</w:t>
      </w:r>
      <w:r w:rsidRPr="004B2A9E">
        <w:rPr>
          <w:rFonts w:cs="Arial"/>
          <w:color w:val="000000"/>
        </w:rPr>
        <w:tab/>
      </w:r>
      <w:r w:rsidRPr="004B2A9E">
        <w:rPr>
          <w:rFonts w:cs="Arial"/>
          <w:b/>
          <w:color w:val="000000"/>
        </w:rPr>
        <w:t xml:space="preserve">Pauw en Witteman </w:t>
      </w:r>
      <w:r w:rsidRPr="004B2A9E">
        <w:rPr>
          <w:rFonts w:cs="Arial"/>
          <w:color w:val="000000"/>
        </w:rPr>
        <w:t xml:space="preserve">presenteren samen één van de best bekeken praatprogramma’s van Nederland. Door de spraakmakende gespreksonderwerpen en hun interviewstijl hebben zij veel invloed op </w:t>
      </w:r>
      <w:r>
        <w:rPr>
          <w:rFonts w:cs="Arial"/>
          <w:color w:val="000000"/>
        </w:rPr>
        <w:t xml:space="preserve">de </w:t>
      </w:r>
      <w:r w:rsidRPr="004B2A9E">
        <w:rPr>
          <w:rFonts w:cs="Arial"/>
          <w:color w:val="000000"/>
        </w:rPr>
        <w:t>mening van de kijker.</w:t>
      </w:r>
    </w:p>
    <w:p w14:paraId="0C200739" w14:textId="77777777" w:rsidR="007A5DDA" w:rsidRPr="004B2A9E" w:rsidRDefault="007A5DDA" w:rsidP="007A5DDA">
      <w:pPr>
        <w:spacing w:line="260" w:lineRule="atLeast"/>
        <w:ind w:left="851" w:hanging="426"/>
        <w:rPr>
          <w:rFonts w:cs="Arial"/>
          <w:color w:val="000000"/>
        </w:rPr>
      </w:pPr>
      <w:r w:rsidRPr="004B2A9E">
        <w:rPr>
          <w:rFonts w:cs="Arial"/>
          <w:color w:val="000000"/>
        </w:rPr>
        <w:t>-</w:t>
      </w:r>
      <w:r w:rsidRPr="004B2A9E">
        <w:rPr>
          <w:rFonts w:cs="Arial"/>
          <w:color w:val="000000"/>
        </w:rPr>
        <w:tab/>
      </w:r>
      <w:r w:rsidRPr="004B2A9E">
        <w:rPr>
          <w:rFonts w:cs="Arial"/>
          <w:b/>
          <w:color w:val="000000"/>
        </w:rPr>
        <w:t>Giel Beelen</w:t>
      </w:r>
      <w:r w:rsidRPr="004B2A9E">
        <w:rPr>
          <w:rFonts w:cs="Arial"/>
          <w:color w:val="000000"/>
        </w:rPr>
        <w:t xml:space="preserve"> is één van de bekendste radio-dj’s en is </w:t>
      </w:r>
      <w:r>
        <w:rPr>
          <w:rFonts w:cs="Arial"/>
          <w:color w:val="000000"/>
        </w:rPr>
        <w:t xml:space="preserve">ook </w:t>
      </w:r>
      <w:r w:rsidRPr="004B2A9E">
        <w:rPr>
          <w:rFonts w:cs="Arial"/>
          <w:color w:val="000000"/>
        </w:rPr>
        <w:t>veel te zien op tv (o</w:t>
      </w:r>
      <w:r>
        <w:rPr>
          <w:rFonts w:cs="Arial"/>
          <w:color w:val="000000"/>
        </w:rPr>
        <w:t>nder andere in</w:t>
      </w:r>
      <w:r w:rsidRPr="004B2A9E">
        <w:rPr>
          <w:rFonts w:cs="Arial"/>
          <w:color w:val="000000"/>
        </w:rPr>
        <w:t xml:space="preserve"> </w:t>
      </w:r>
      <w:r w:rsidRPr="007211B8">
        <w:rPr>
          <w:rFonts w:cs="Arial"/>
          <w:color w:val="000000"/>
        </w:rPr>
        <w:t>De beste singer-songwriter van Nederland en DWDD</w:t>
      </w:r>
      <w:r w:rsidRPr="004B2A9E">
        <w:rPr>
          <w:rFonts w:cs="Arial"/>
          <w:color w:val="000000"/>
        </w:rPr>
        <w:t>). Om die reden vinden veel mensen zijn mening over muziek en het nieuws interessant.</w:t>
      </w:r>
    </w:p>
    <w:p w14:paraId="43C1D878" w14:textId="77777777" w:rsidR="007A5DDA" w:rsidRPr="004B2A9E" w:rsidRDefault="007A5DDA" w:rsidP="007A5DDA">
      <w:pPr>
        <w:spacing w:line="260" w:lineRule="atLeast"/>
        <w:ind w:left="851" w:hanging="426"/>
        <w:rPr>
          <w:rFonts w:cs="Arial"/>
          <w:color w:val="000000"/>
        </w:rPr>
      </w:pPr>
      <w:r w:rsidRPr="004B2A9E">
        <w:rPr>
          <w:rFonts w:cs="Arial"/>
          <w:color w:val="000000"/>
        </w:rPr>
        <w:t>-</w:t>
      </w:r>
      <w:r w:rsidRPr="004B2A9E">
        <w:rPr>
          <w:rFonts w:cs="Arial"/>
          <w:color w:val="000000"/>
        </w:rPr>
        <w:tab/>
      </w:r>
      <w:r w:rsidRPr="004B2A9E">
        <w:rPr>
          <w:rFonts w:cs="Arial"/>
          <w:b/>
          <w:color w:val="000000"/>
        </w:rPr>
        <w:t>Arie Boomsma</w:t>
      </w:r>
      <w:r w:rsidRPr="004B2A9E">
        <w:rPr>
          <w:rFonts w:cs="Arial"/>
          <w:color w:val="000000"/>
        </w:rPr>
        <w:t>: populair bij veel jongeren. Hij schuwt niet om bijzondere programma’s te maken die wat bij de kijkers losmaken, zoals Over de streep, Uit de kast en Veertig dagen zonder seks.</w:t>
      </w:r>
    </w:p>
    <w:p w14:paraId="7E9A475C" w14:textId="77777777" w:rsidR="007A5DDA" w:rsidRPr="004B2A9E" w:rsidRDefault="007A5DDA" w:rsidP="007A5DDA">
      <w:pPr>
        <w:spacing w:line="260" w:lineRule="atLeast"/>
        <w:rPr>
          <w:rFonts w:cs="Arial"/>
          <w:color w:val="000000"/>
        </w:rPr>
      </w:pPr>
    </w:p>
    <w:p w14:paraId="7FB09778" w14:textId="77777777" w:rsidR="007A5DDA" w:rsidRPr="004B2A9E" w:rsidRDefault="007A5DDA" w:rsidP="007A5DDA">
      <w:pPr>
        <w:spacing w:line="260" w:lineRule="atLeast"/>
        <w:ind w:left="426" w:hanging="426"/>
        <w:rPr>
          <w:rFonts w:cs="Arial"/>
          <w:color w:val="000000"/>
        </w:rPr>
      </w:pPr>
      <w:r w:rsidRPr="004B2A9E">
        <w:rPr>
          <w:rFonts w:cs="Arial"/>
          <w:color w:val="000000"/>
        </w:rPr>
        <w:t>7.</w:t>
      </w:r>
      <w:r w:rsidRPr="004B2A9E">
        <w:rPr>
          <w:rFonts w:cs="Arial"/>
          <w:color w:val="000000"/>
        </w:rPr>
        <w:tab/>
      </w:r>
      <w:r>
        <w:rPr>
          <w:rFonts w:cs="Arial"/>
          <w:color w:val="000000"/>
        </w:rPr>
        <w:t>Bij d</w:t>
      </w:r>
      <w:r w:rsidRPr="004B2A9E">
        <w:rPr>
          <w:rFonts w:cs="Arial"/>
          <w:color w:val="000000"/>
        </w:rPr>
        <w:t xml:space="preserve">e theorie van de </w:t>
      </w:r>
      <w:r w:rsidRPr="004B2A9E">
        <w:rPr>
          <w:rFonts w:cs="Arial"/>
          <w:b/>
          <w:color w:val="000000"/>
        </w:rPr>
        <w:t>selectieve perceptie</w:t>
      </w:r>
      <w:r w:rsidRPr="004B2A9E">
        <w:rPr>
          <w:rFonts w:cs="Arial"/>
          <w:color w:val="000000"/>
        </w:rPr>
        <w:t>: je referentiekader filtert wat jij interessant vindt. Dus onbewust maak je een keuze uit de aangeboden informatie.</w:t>
      </w:r>
    </w:p>
    <w:p w14:paraId="34AFCAF5" w14:textId="77777777" w:rsidR="007A5DDA" w:rsidRPr="0050310D" w:rsidRDefault="007A5DDA" w:rsidP="007A5DDA">
      <w:pPr>
        <w:spacing w:line="260" w:lineRule="atLeast"/>
        <w:rPr>
          <w:rFonts w:cs="Arial"/>
          <w:color w:val="000000"/>
        </w:rPr>
      </w:pPr>
    </w:p>
    <w:p w14:paraId="5709F64A" w14:textId="77777777" w:rsidR="007A5DDA" w:rsidRPr="00EC1087" w:rsidRDefault="007A5DDA" w:rsidP="007A5DDA">
      <w:pPr>
        <w:spacing w:line="260" w:lineRule="atLeast"/>
        <w:ind w:left="426" w:hanging="426"/>
        <w:rPr>
          <w:rFonts w:cs="Arial"/>
          <w:color w:val="000000"/>
        </w:rPr>
      </w:pPr>
      <w:r w:rsidRPr="00EC1087">
        <w:rPr>
          <w:rFonts w:cs="Arial"/>
          <w:color w:val="000000"/>
        </w:rPr>
        <w:t>8.</w:t>
      </w:r>
      <w:r w:rsidRPr="00EC1087">
        <w:rPr>
          <w:rFonts w:cs="Arial"/>
          <w:color w:val="000000"/>
        </w:rPr>
        <w:tab/>
      </w:r>
      <w:r>
        <w:rPr>
          <w:rFonts w:cs="Arial"/>
          <w:color w:val="000000"/>
        </w:rPr>
        <w:t xml:space="preserve">Je kunt dan beter oordelen over de </w:t>
      </w:r>
      <w:r w:rsidRPr="00953009">
        <w:rPr>
          <w:rFonts w:cs="Arial"/>
          <w:b/>
          <w:color w:val="000000"/>
        </w:rPr>
        <w:t>objectiviteit</w:t>
      </w:r>
      <w:r>
        <w:rPr>
          <w:rFonts w:cs="Arial"/>
          <w:color w:val="000000"/>
        </w:rPr>
        <w:t xml:space="preserve"> van de berichten</w:t>
      </w:r>
      <w:r w:rsidRPr="00EC1087">
        <w:rPr>
          <w:rFonts w:cs="Arial"/>
          <w:color w:val="000000"/>
        </w:rPr>
        <w:t>.</w:t>
      </w:r>
    </w:p>
    <w:p w14:paraId="343A5431" w14:textId="77777777" w:rsidR="007A5DDA" w:rsidRPr="009618F9" w:rsidRDefault="007A5DDA" w:rsidP="007A5DDA">
      <w:pPr>
        <w:spacing w:line="260" w:lineRule="atLeast"/>
        <w:ind w:left="425" w:firstLine="1"/>
        <w:rPr>
          <w:rFonts w:cs="Arial"/>
          <w:i/>
        </w:rPr>
      </w:pPr>
      <w:r w:rsidRPr="009618F9">
        <w:rPr>
          <w:rFonts w:cs="Arial"/>
          <w:i/>
        </w:rPr>
        <w:t>Kranten en journalisten hebben allemaal hun eigen identiteit en referentiekader.</w:t>
      </w:r>
      <w:r w:rsidRPr="009618F9">
        <w:rPr>
          <w:rFonts w:cs="Arial"/>
        </w:rPr>
        <w:t xml:space="preserve"> </w:t>
      </w:r>
      <w:r w:rsidRPr="009618F9">
        <w:rPr>
          <w:rFonts w:cs="Arial"/>
          <w:i/>
          <w:iCs/>
        </w:rPr>
        <w:t>Daardoor zijn ze niet volledig objectief.</w:t>
      </w:r>
      <w:r w:rsidRPr="009618F9">
        <w:rPr>
          <w:rFonts w:cs="Arial"/>
        </w:rPr>
        <w:t xml:space="preserve"> </w:t>
      </w:r>
      <w:r w:rsidRPr="009618F9">
        <w:rPr>
          <w:rFonts w:cs="Arial"/>
          <w:i/>
        </w:rPr>
        <w:t>Eén gebeurtenis kan daardoor in meerdere kranten verschillend beschreven en uitgelegd worden.</w:t>
      </w:r>
    </w:p>
    <w:p w14:paraId="3CBCB770" w14:textId="77777777" w:rsidR="007A5DDA" w:rsidRPr="0050310D" w:rsidRDefault="007A5DDA" w:rsidP="007A5DDA">
      <w:pPr>
        <w:spacing w:line="260" w:lineRule="atLeast"/>
        <w:rPr>
          <w:rFonts w:cs="Arial"/>
          <w:color w:val="000000"/>
        </w:rPr>
      </w:pPr>
    </w:p>
    <w:p w14:paraId="2ED62326" w14:textId="77777777" w:rsidR="007A5DDA" w:rsidRPr="0050310D" w:rsidRDefault="007A5DDA" w:rsidP="007A5DDA">
      <w:pPr>
        <w:spacing w:line="260" w:lineRule="atLeast"/>
        <w:rPr>
          <w:rFonts w:cs="Arial"/>
          <w:color w:val="000000"/>
        </w:rPr>
      </w:pPr>
    </w:p>
    <w:p w14:paraId="680F2C03" w14:textId="77777777" w:rsidR="007A5DDA" w:rsidRPr="00EC1087" w:rsidRDefault="007A5DDA" w:rsidP="007A5DDA">
      <w:pPr>
        <w:spacing w:line="260" w:lineRule="atLeast"/>
        <w:ind w:left="426" w:hanging="426"/>
        <w:rPr>
          <w:rFonts w:cs="Arial"/>
          <w:color w:val="000000"/>
        </w:rPr>
      </w:pPr>
      <w:r w:rsidRPr="00EC1087">
        <w:rPr>
          <w:rFonts w:cs="Arial"/>
          <w:color w:val="000000"/>
        </w:rPr>
        <w:t>9</w:t>
      </w:r>
      <w:r w:rsidRPr="00EC1087">
        <w:rPr>
          <w:rFonts w:cs="Arial"/>
          <w:color w:val="000000"/>
        </w:rPr>
        <w:tab/>
      </w:r>
      <w:r w:rsidRPr="00EC1087">
        <w:rPr>
          <w:rFonts w:cs="Arial"/>
          <w:b/>
          <w:i/>
          <w:color w:val="000000"/>
        </w:rPr>
        <w:t>RAADSEL</w:t>
      </w:r>
      <w:r w:rsidRPr="00EC1087">
        <w:rPr>
          <w:rFonts w:cs="Arial"/>
          <w:color w:val="000000"/>
        </w:rPr>
        <w:t xml:space="preserve">  blz. 80</w:t>
      </w:r>
    </w:p>
    <w:p w14:paraId="29186CAC" w14:textId="77777777" w:rsidR="007A5DDA" w:rsidRPr="009618F9" w:rsidRDefault="007A5DDA" w:rsidP="007A5DDA">
      <w:pPr>
        <w:spacing w:line="260" w:lineRule="atLeast"/>
        <w:rPr>
          <w:rFonts w:cs="Arial"/>
          <w:iCs/>
        </w:rPr>
      </w:pPr>
    </w:p>
    <w:p w14:paraId="290DC672" w14:textId="77777777" w:rsidR="007A5DDA" w:rsidRPr="009618F9" w:rsidRDefault="007A5DDA" w:rsidP="007A5DDA">
      <w:pPr>
        <w:spacing w:line="260" w:lineRule="atLeast"/>
        <w:ind w:left="425"/>
        <w:rPr>
          <w:rFonts w:cs="Arial"/>
        </w:rPr>
      </w:pPr>
      <w:r w:rsidRPr="009618F9">
        <w:rPr>
          <w:rFonts w:cs="Arial"/>
        </w:rPr>
        <w:t>Het goede antwoord is: de chirurg is de moeder van het slachtoffer.</w:t>
      </w:r>
    </w:p>
    <w:p w14:paraId="1082D397" w14:textId="77777777" w:rsidR="007A5DDA" w:rsidRPr="009618F9" w:rsidRDefault="007A5DDA" w:rsidP="007A5DDA">
      <w:pPr>
        <w:spacing w:line="260" w:lineRule="atLeast"/>
        <w:ind w:left="426"/>
        <w:rPr>
          <w:rFonts w:cs="Arial"/>
          <w:i/>
        </w:rPr>
      </w:pPr>
      <w:r w:rsidRPr="009618F9">
        <w:rPr>
          <w:rFonts w:cs="Arial"/>
          <w:i/>
        </w:rPr>
        <w:t>Uit deze opdracht blijkt hoe</w:t>
      </w:r>
      <w:r>
        <w:rPr>
          <w:rFonts w:cs="Arial"/>
          <w:i/>
        </w:rPr>
        <w:t>zeer mensen in</w:t>
      </w:r>
      <w:r w:rsidRPr="009618F9">
        <w:rPr>
          <w:rFonts w:cs="Arial"/>
          <w:i/>
        </w:rPr>
        <w:t xml:space="preserve"> stereotiep</w:t>
      </w:r>
      <w:r>
        <w:rPr>
          <w:rFonts w:cs="Arial"/>
          <w:i/>
        </w:rPr>
        <w:t>e</w:t>
      </w:r>
      <w:r w:rsidRPr="009618F9">
        <w:rPr>
          <w:rFonts w:cs="Arial"/>
          <w:i/>
        </w:rPr>
        <w:t xml:space="preserve"> </w:t>
      </w:r>
      <w:r>
        <w:rPr>
          <w:rFonts w:cs="Arial"/>
          <w:i/>
        </w:rPr>
        <w:t>beelden denken. V</w:t>
      </w:r>
      <w:r w:rsidRPr="009618F9">
        <w:rPr>
          <w:rFonts w:cs="Arial"/>
          <w:i/>
        </w:rPr>
        <w:t>rijwel automatisch</w:t>
      </w:r>
      <w:r>
        <w:rPr>
          <w:rFonts w:cs="Arial"/>
          <w:i/>
        </w:rPr>
        <w:t xml:space="preserve"> nemen zij aan dat een chirurg een man is</w:t>
      </w:r>
      <w:r w:rsidRPr="009618F9">
        <w:rPr>
          <w:rFonts w:cs="Arial"/>
          <w:i/>
        </w:rPr>
        <w:t>.</w:t>
      </w:r>
    </w:p>
    <w:p w14:paraId="05FC08F9" w14:textId="77777777" w:rsidR="007A5DDA" w:rsidRPr="0050310D" w:rsidRDefault="007A5DDA" w:rsidP="007A5DDA">
      <w:pPr>
        <w:spacing w:line="260" w:lineRule="atLeast"/>
        <w:rPr>
          <w:rFonts w:cs="Arial"/>
        </w:rPr>
      </w:pPr>
    </w:p>
    <w:p w14:paraId="30F0E604" w14:textId="77777777" w:rsidR="007A5DDA" w:rsidRPr="00D731FA" w:rsidRDefault="007A5DDA" w:rsidP="007A5DDA">
      <w:pPr>
        <w:spacing w:line="260" w:lineRule="atLeast"/>
        <w:ind w:left="426" w:hanging="426"/>
        <w:rPr>
          <w:rFonts w:cs="Arial"/>
          <w:color w:val="000000"/>
        </w:rPr>
      </w:pPr>
      <w:r>
        <w:rPr>
          <w:rFonts w:cs="Arial"/>
          <w:color w:val="000000"/>
        </w:rPr>
        <w:br w:type="page"/>
      </w:r>
      <w:r w:rsidRPr="00D731FA">
        <w:rPr>
          <w:rFonts w:cs="Arial"/>
          <w:color w:val="000000"/>
        </w:rPr>
        <w:lastRenderedPageBreak/>
        <w:t>10</w:t>
      </w:r>
      <w:r w:rsidRPr="00D731FA">
        <w:rPr>
          <w:rFonts w:cs="Arial"/>
          <w:color w:val="000000"/>
        </w:rPr>
        <w:tab/>
      </w:r>
      <w:r w:rsidRPr="00D731FA">
        <w:rPr>
          <w:rFonts w:cs="Arial"/>
          <w:b/>
          <w:i/>
          <w:color w:val="000000"/>
        </w:rPr>
        <w:t>STEREOTYPE, VOOROORDEEL OF FEIT?</w:t>
      </w:r>
      <w:r w:rsidRPr="00D731FA">
        <w:rPr>
          <w:rFonts w:cs="Arial"/>
          <w:color w:val="000000"/>
        </w:rPr>
        <w:t xml:space="preserve">  blz. 80</w:t>
      </w:r>
    </w:p>
    <w:p w14:paraId="24B4EBB7" w14:textId="77777777" w:rsidR="007A5DDA" w:rsidRDefault="007A5DDA" w:rsidP="007A5DDA">
      <w:pPr>
        <w:spacing w:line="260" w:lineRule="atLeast"/>
        <w:ind w:left="284" w:hanging="284"/>
        <w:rPr>
          <w:rFonts w:cs="Arial"/>
          <w:color w:val="000000"/>
        </w:rPr>
      </w:pPr>
    </w:p>
    <w:tbl>
      <w:tblPr>
        <w:tblW w:w="917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6"/>
        <w:gridCol w:w="347"/>
        <w:gridCol w:w="345"/>
        <w:gridCol w:w="346"/>
        <w:gridCol w:w="346"/>
        <w:gridCol w:w="346"/>
      </w:tblGrid>
      <w:tr w:rsidR="007A5DDA" w:rsidRPr="00F66E19" w14:paraId="6F0CE3B4" w14:textId="77777777" w:rsidTr="00CB77A5">
        <w:tc>
          <w:tcPr>
            <w:tcW w:w="7480" w:type="dxa"/>
            <w:tcBorders>
              <w:top w:val="nil"/>
              <w:left w:val="nil"/>
              <w:bottom w:val="nil"/>
              <w:right w:val="nil"/>
            </w:tcBorders>
          </w:tcPr>
          <w:p w14:paraId="4BC3912A"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28A4CF40"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b/>
                <w:sz w:val="20"/>
              </w:rPr>
            </w:pPr>
            <w:r w:rsidRPr="00F66E19">
              <w:rPr>
                <w:rFonts w:ascii="Arial Narrow" w:hAnsi="Arial Narrow"/>
                <w:b/>
                <w:sz w:val="20"/>
              </w:rPr>
              <w:t>S</w:t>
            </w:r>
          </w:p>
        </w:tc>
        <w:tc>
          <w:tcPr>
            <w:tcW w:w="346" w:type="dxa"/>
            <w:tcBorders>
              <w:top w:val="nil"/>
              <w:left w:val="nil"/>
              <w:bottom w:val="nil"/>
              <w:right w:val="nil"/>
            </w:tcBorders>
          </w:tcPr>
          <w:p w14:paraId="55AF9FAB"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4D8D3FA8"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b/>
                <w:sz w:val="20"/>
              </w:rPr>
            </w:pPr>
            <w:r w:rsidRPr="00F66E19">
              <w:rPr>
                <w:rFonts w:ascii="Arial Narrow" w:hAnsi="Arial Narrow"/>
                <w:b/>
                <w:sz w:val="20"/>
              </w:rPr>
              <w:t>V</w:t>
            </w:r>
          </w:p>
        </w:tc>
        <w:tc>
          <w:tcPr>
            <w:tcW w:w="347" w:type="dxa"/>
            <w:tcBorders>
              <w:top w:val="nil"/>
              <w:left w:val="nil"/>
              <w:bottom w:val="nil"/>
              <w:right w:val="nil"/>
            </w:tcBorders>
          </w:tcPr>
          <w:p w14:paraId="3ECFF662"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4B2BEC16"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b/>
                <w:sz w:val="20"/>
              </w:rPr>
            </w:pPr>
            <w:r w:rsidRPr="00F66E19">
              <w:rPr>
                <w:rFonts w:ascii="Arial Narrow" w:hAnsi="Arial Narrow"/>
                <w:b/>
                <w:sz w:val="20"/>
              </w:rPr>
              <w:t>F</w:t>
            </w:r>
          </w:p>
        </w:tc>
      </w:tr>
      <w:tr w:rsidR="007A5DDA" w:rsidRPr="00F66E19" w14:paraId="1E28AD91" w14:textId="77777777" w:rsidTr="00CB77A5">
        <w:trPr>
          <w:trHeight w:hRule="exact" w:val="113"/>
        </w:trPr>
        <w:tc>
          <w:tcPr>
            <w:tcW w:w="7480" w:type="dxa"/>
            <w:tcBorders>
              <w:top w:val="nil"/>
              <w:left w:val="nil"/>
              <w:bottom w:val="nil"/>
              <w:right w:val="nil"/>
            </w:tcBorders>
          </w:tcPr>
          <w:p w14:paraId="5C8856D1"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rPr>
                <w:rFonts w:ascii="Arial Narrow" w:hAnsi="Arial Narrow"/>
                <w:sz w:val="20"/>
              </w:rPr>
            </w:pPr>
          </w:p>
        </w:tc>
        <w:tc>
          <w:tcPr>
            <w:tcW w:w="347" w:type="dxa"/>
            <w:tcBorders>
              <w:top w:val="nil"/>
              <w:left w:val="nil"/>
              <w:bottom w:val="single" w:sz="4" w:space="0" w:color="000000"/>
              <w:right w:val="nil"/>
            </w:tcBorders>
          </w:tcPr>
          <w:p w14:paraId="75777573"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02E1C1B4"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single" w:sz="4" w:space="0" w:color="000000"/>
              <w:right w:val="nil"/>
            </w:tcBorders>
          </w:tcPr>
          <w:p w14:paraId="29D0D2D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4B360BCE"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right w:val="nil"/>
            </w:tcBorders>
          </w:tcPr>
          <w:p w14:paraId="736FAC0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5341DDB7" w14:textId="77777777" w:rsidTr="00CB77A5">
        <w:tc>
          <w:tcPr>
            <w:tcW w:w="7480" w:type="dxa"/>
            <w:tcBorders>
              <w:top w:val="nil"/>
              <w:left w:val="nil"/>
              <w:bottom w:val="nil"/>
            </w:tcBorders>
          </w:tcPr>
          <w:p w14:paraId="19975FBB"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F66E19">
              <w:rPr>
                <w:rFonts w:ascii="Arial Narrow" w:hAnsi="Arial Narrow" w:cs="Arial"/>
                <w:color w:val="000000"/>
                <w:sz w:val="20"/>
              </w:rPr>
              <w:t>a.</w:t>
            </w:r>
            <w:r>
              <w:rPr>
                <w:rFonts w:ascii="Arial Narrow" w:hAnsi="Arial Narrow" w:cs="Arial"/>
                <w:color w:val="000000"/>
                <w:sz w:val="20"/>
              </w:rPr>
              <w:tab/>
            </w:r>
            <w:r w:rsidRPr="00F66E19">
              <w:rPr>
                <w:rFonts w:ascii="Arial Narrow" w:hAnsi="Arial Narrow" w:cs="Arial"/>
                <w:color w:val="000000"/>
                <w:sz w:val="20"/>
              </w:rPr>
              <w:t>“Vrouwen houden van mode, mannen niet.”</w:t>
            </w:r>
          </w:p>
        </w:tc>
        <w:tc>
          <w:tcPr>
            <w:tcW w:w="347" w:type="dxa"/>
            <w:tcBorders>
              <w:bottom w:val="single" w:sz="4" w:space="0" w:color="000000"/>
            </w:tcBorders>
          </w:tcPr>
          <w:p w14:paraId="5F404A6B"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r w:rsidRPr="00F66E19">
              <w:rPr>
                <w:rFonts w:ascii="Arial Narrow" w:hAnsi="Arial Narrow"/>
                <w:sz w:val="20"/>
              </w:rPr>
              <w:t>X</w:t>
            </w:r>
          </w:p>
        </w:tc>
        <w:tc>
          <w:tcPr>
            <w:tcW w:w="346" w:type="dxa"/>
            <w:tcBorders>
              <w:top w:val="nil"/>
              <w:bottom w:val="nil"/>
            </w:tcBorders>
          </w:tcPr>
          <w:p w14:paraId="4073E1A2"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38A3D9D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bottom w:val="nil"/>
            </w:tcBorders>
          </w:tcPr>
          <w:p w14:paraId="00EA0793"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2D31316D"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24E39661" w14:textId="77777777" w:rsidTr="00CB77A5">
        <w:trPr>
          <w:trHeight w:hRule="exact" w:val="113"/>
        </w:trPr>
        <w:tc>
          <w:tcPr>
            <w:tcW w:w="7480" w:type="dxa"/>
            <w:tcBorders>
              <w:top w:val="nil"/>
              <w:left w:val="nil"/>
              <w:bottom w:val="nil"/>
              <w:right w:val="nil"/>
            </w:tcBorders>
          </w:tcPr>
          <w:p w14:paraId="20E3A6E3"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588615C0"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2AFD44F0"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514A6B07"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2EF8BC18"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1754A250"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4B07DA94" w14:textId="77777777" w:rsidTr="00CB77A5">
        <w:tc>
          <w:tcPr>
            <w:tcW w:w="7480" w:type="dxa"/>
            <w:tcBorders>
              <w:top w:val="nil"/>
              <w:left w:val="nil"/>
              <w:bottom w:val="nil"/>
            </w:tcBorders>
          </w:tcPr>
          <w:p w14:paraId="4A0CCD5F"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F66E19">
              <w:rPr>
                <w:rFonts w:ascii="Arial Narrow" w:hAnsi="Arial Narrow" w:cs="Arial"/>
                <w:color w:val="000000"/>
                <w:sz w:val="20"/>
              </w:rPr>
              <w:t>b.</w:t>
            </w:r>
            <w:r>
              <w:rPr>
                <w:rFonts w:ascii="Arial Narrow" w:hAnsi="Arial Narrow" w:cs="Arial"/>
                <w:color w:val="000000"/>
                <w:sz w:val="20"/>
              </w:rPr>
              <w:tab/>
            </w:r>
            <w:r w:rsidRPr="00F66E19">
              <w:rPr>
                <w:rFonts w:ascii="Arial Narrow" w:hAnsi="Arial Narrow" w:cs="Arial"/>
                <w:color w:val="000000"/>
                <w:sz w:val="20"/>
              </w:rPr>
              <w:t>“Jasper (21) weet alles van hamburgers, want hij is in Amerika geweest.”</w:t>
            </w:r>
          </w:p>
        </w:tc>
        <w:tc>
          <w:tcPr>
            <w:tcW w:w="347" w:type="dxa"/>
            <w:tcBorders>
              <w:bottom w:val="single" w:sz="4" w:space="0" w:color="000000"/>
            </w:tcBorders>
          </w:tcPr>
          <w:p w14:paraId="682F8FF3"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bottom w:val="nil"/>
            </w:tcBorders>
          </w:tcPr>
          <w:p w14:paraId="03B24056"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685ADBA9"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r w:rsidRPr="00F66E19">
              <w:rPr>
                <w:rFonts w:ascii="Arial Narrow" w:hAnsi="Arial Narrow"/>
                <w:sz w:val="20"/>
              </w:rPr>
              <w:t>X</w:t>
            </w:r>
          </w:p>
        </w:tc>
        <w:tc>
          <w:tcPr>
            <w:tcW w:w="347" w:type="dxa"/>
            <w:tcBorders>
              <w:top w:val="nil"/>
              <w:bottom w:val="nil"/>
            </w:tcBorders>
          </w:tcPr>
          <w:p w14:paraId="00A9D9F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0F1C4821"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75574FDF" w14:textId="77777777" w:rsidTr="00CB77A5">
        <w:trPr>
          <w:trHeight w:hRule="exact" w:val="113"/>
        </w:trPr>
        <w:tc>
          <w:tcPr>
            <w:tcW w:w="7480" w:type="dxa"/>
            <w:tcBorders>
              <w:top w:val="nil"/>
              <w:left w:val="nil"/>
              <w:bottom w:val="nil"/>
              <w:right w:val="nil"/>
            </w:tcBorders>
          </w:tcPr>
          <w:p w14:paraId="075934C7"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044A595D"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3352F890"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1116737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2559980B"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792AADB7"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6AE8C65D" w14:textId="77777777" w:rsidTr="00CB77A5">
        <w:tc>
          <w:tcPr>
            <w:tcW w:w="7480" w:type="dxa"/>
            <w:tcBorders>
              <w:top w:val="nil"/>
              <w:left w:val="nil"/>
              <w:bottom w:val="nil"/>
            </w:tcBorders>
          </w:tcPr>
          <w:p w14:paraId="31A00ABC"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F66E19">
              <w:rPr>
                <w:rFonts w:ascii="Arial Narrow" w:hAnsi="Arial Narrow" w:cs="Arial"/>
                <w:color w:val="000000"/>
                <w:sz w:val="20"/>
              </w:rPr>
              <w:t>c.</w:t>
            </w:r>
            <w:r>
              <w:rPr>
                <w:rFonts w:ascii="Arial Narrow" w:hAnsi="Arial Narrow" w:cs="Arial"/>
                <w:color w:val="000000"/>
                <w:sz w:val="20"/>
              </w:rPr>
              <w:tab/>
            </w:r>
            <w:r w:rsidRPr="00F66E19">
              <w:rPr>
                <w:rFonts w:ascii="Arial Narrow" w:hAnsi="Arial Narrow" w:cs="Arial"/>
                <w:color w:val="000000"/>
                <w:sz w:val="20"/>
              </w:rPr>
              <w:t>“Mannen zijn vaker betrokken bij auto-ongelukken dan vrouwen.”</w:t>
            </w:r>
          </w:p>
        </w:tc>
        <w:tc>
          <w:tcPr>
            <w:tcW w:w="347" w:type="dxa"/>
            <w:tcBorders>
              <w:bottom w:val="single" w:sz="4" w:space="0" w:color="000000"/>
            </w:tcBorders>
          </w:tcPr>
          <w:p w14:paraId="63C8975A"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bottom w:val="nil"/>
            </w:tcBorders>
          </w:tcPr>
          <w:p w14:paraId="2163355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7602BFD8"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bottom w:val="nil"/>
            </w:tcBorders>
          </w:tcPr>
          <w:p w14:paraId="6286AEDD"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63EF359D"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r w:rsidRPr="00F66E19">
              <w:rPr>
                <w:rFonts w:ascii="Arial Narrow" w:hAnsi="Arial Narrow"/>
                <w:sz w:val="20"/>
              </w:rPr>
              <w:t>X</w:t>
            </w:r>
          </w:p>
        </w:tc>
      </w:tr>
      <w:tr w:rsidR="007A5DDA" w:rsidRPr="00F66E19" w14:paraId="561EF4CF" w14:textId="77777777" w:rsidTr="00CB77A5">
        <w:trPr>
          <w:trHeight w:hRule="exact" w:val="113"/>
        </w:trPr>
        <w:tc>
          <w:tcPr>
            <w:tcW w:w="7480" w:type="dxa"/>
            <w:tcBorders>
              <w:top w:val="nil"/>
              <w:left w:val="nil"/>
              <w:bottom w:val="nil"/>
              <w:right w:val="nil"/>
            </w:tcBorders>
          </w:tcPr>
          <w:p w14:paraId="7F0EC110"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74117693"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5CFED7AB"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37A4951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3FF932C8"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561DF3CD"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030097C0" w14:textId="77777777" w:rsidTr="00CB77A5">
        <w:tc>
          <w:tcPr>
            <w:tcW w:w="7480" w:type="dxa"/>
            <w:tcBorders>
              <w:top w:val="nil"/>
              <w:left w:val="nil"/>
              <w:bottom w:val="nil"/>
            </w:tcBorders>
          </w:tcPr>
          <w:p w14:paraId="7CA29445"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F66E19">
              <w:rPr>
                <w:rFonts w:ascii="Arial Narrow" w:hAnsi="Arial Narrow" w:cs="Arial"/>
                <w:color w:val="000000"/>
                <w:sz w:val="20"/>
              </w:rPr>
              <w:t>d.</w:t>
            </w:r>
            <w:r>
              <w:rPr>
                <w:rFonts w:ascii="Arial Narrow" w:hAnsi="Arial Narrow" w:cs="Arial"/>
                <w:color w:val="000000"/>
                <w:sz w:val="20"/>
              </w:rPr>
              <w:tab/>
            </w:r>
            <w:r w:rsidRPr="00F66E19">
              <w:rPr>
                <w:rFonts w:ascii="Arial Narrow" w:hAnsi="Arial Narrow" w:cs="Arial"/>
                <w:color w:val="000000"/>
                <w:sz w:val="20"/>
              </w:rPr>
              <w:t>“Computerfanaten hebben een hekel aan sport.”</w:t>
            </w:r>
          </w:p>
        </w:tc>
        <w:tc>
          <w:tcPr>
            <w:tcW w:w="347" w:type="dxa"/>
            <w:tcBorders>
              <w:bottom w:val="single" w:sz="4" w:space="0" w:color="000000"/>
            </w:tcBorders>
          </w:tcPr>
          <w:p w14:paraId="041F0A90"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r w:rsidRPr="00F66E19">
              <w:rPr>
                <w:rFonts w:ascii="Arial Narrow" w:hAnsi="Arial Narrow"/>
                <w:sz w:val="20"/>
              </w:rPr>
              <w:t>X</w:t>
            </w:r>
          </w:p>
        </w:tc>
        <w:tc>
          <w:tcPr>
            <w:tcW w:w="346" w:type="dxa"/>
            <w:tcBorders>
              <w:top w:val="nil"/>
              <w:bottom w:val="nil"/>
            </w:tcBorders>
          </w:tcPr>
          <w:p w14:paraId="35E4F494"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2B87A96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bottom w:val="nil"/>
            </w:tcBorders>
          </w:tcPr>
          <w:p w14:paraId="0E7BCEB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3EB6B9B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3248DF63" w14:textId="77777777" w:rsidTr="00CB77A5">
        <w:trPr>
          <w:trHeight w:hRule="exact" w:val="113"/>
        </w:trPr>
        <w:tc>
          <w:tcPr>
            <w:tcW w:w="7480" w:type="dxa"/>
            <w:tcBorders>
              <w:top w:val="nil"/>
              <w:left w:val="nil"/>
              <w:bottom w:val="nil"/>
              <w:right w:val="nil"/>
            </w:tcBorders>
          </w:tcPr>
          <w:p w14:paraId="48CA5F8A"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16C01338"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61AE0CE7"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6D31F7A5"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30F66D34"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78C82BE5"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4CB4BB25" w14:textId="77777777" w:rsidTr="00CB77A5">
        <w:tc>
          <w:tcPr>
            <w:tcW w:w="7480" w:type="dxa"/>
            <w:tcBorders>
              <w:top w:val="nil"/>
              <w:left w:val="nil"/>
              <w:bottom w:val="nil"/>
            </w:tcBorders>
          </w:tcPr>
          <w:p w14:paraId="30AEA1B9"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F66E19">
              <w:rPr>
                <w:rFonts w:ascii="Arial Narrow" w:hAnsi="Arial Narrow" w:cs="Arial"/>
                <w:color w:val="000000"/>
                <w:sz w:val="20"/>
              </w:rPr>
              <w:t>e.</w:t>
            </w:r>
            <w:r>
              <w:rPr>
                <w:rFonts w:ascii="Arial Narrow" w:hAnsi="Arial Narrow" w:cs="Arial"/>
                <w:color w:val="000000"/>
                <w:sz w:val="20"/>
              </w:rPr>
              <w:tab/>
            </w:r>
            <w:r w:rsidRPr="00F66E19">
              <w:rPr>
                <w:rFonts w:ascii="Arial Narrow" w:hAnsi="Arial Narrow" w:cs="Arial"/>
                <w:color w:val="000000"/>
                <w:sz w:val="20"/>
              </w:rPr>
              <w:t>“Yassine (15) haalt hoge cijfers, hij zal wel elke dag tot ’s avonds laat studeren.”</w:t>
            </w:r>
          </w:p>
        </w:tc>
        <w:tc>
          <w:tcPr>
            <w:tcW w:w="347" w:type="dxa"/>
            <w:tcBorders>
              <w:bottom w:val="single" w:sz="4" w:space="0" w:color="000000"/>
            </w:tcBorders>
          </w:tcPr>
          <w:p w14:paraId="367EF7F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bottom w:val="nil"/>
            </w:tcBorders>
          </w:tcPr>
          <w:p w14:paraId="3FFCB78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5D1A3B64"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r w:rsidRPr="00F66E19">
              <w:rPr>
                <w:rFonts w:ascii="Arial Narrow" w:hAnsi="Arial Narrow"/>
                <w:sz w:val="20"/>
              </w:rPr>
              <w:t>X</w:t>
            </w:r>
          </w:p>
        </w:tc>
        <w:tc>
          <w:tcPr>
            <w:tcW w:w="347" w:type="dxa"/>
            <w:tcBorders>
              <w:top w:val="nil"/>
              <w:bottom w:val="nil"/>
            </w:tcBorders>
          </w:tcPr>
          <w:p w14:paraId="52655AB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15572F0D"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4E01AB97" w14:textId="77777777" w:rsidTr="00CB77A5">
        <w:trPr>
          <w:trHeight w:hRule="exact" w:val="113"/>
        </w:trPr>
        <w:tc>
          <w:tcPr>
            <w:tcW w:w="7480" w:type="dxa"/>
            <w:tcBorders>
              <w:top w:val="nil"/>
              <w:left w:val="nil"/>
              <w:bottom w:val="nil"/>
              <w:right w:val="nil"/>
            </w:tcBorders>
          </w:tcPr>
          <w:p w14:paraId="4C7C67D6"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left w:val="nil"/>
              <w:right w:val="nil"/>
            </w:tcBorders>
          </w:tcPr>
          <w:p w14:paraId="5BA85E13"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652DD6DE"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2A98E5EE"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46B9A8C9"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left w:val="nil"/>
              <w:right w:val="nil"/>
            </w:tcBorders>
          </w:tcPr>
          <w:p w14:paraId="5B8D123E"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7F1E2FE0" w14:textId="77777777" w:rsidTr="00CB77A5">
        <w:tc>
          <w:tcPr>
            <w:tcW w:w="7480" w:type="dxa"/>
            <w:tcBorders>
              <w:top w:val="nil"/>
              <w:left w:val="nil"/>
              <w:bottom w:val="nil"/>
            </w:tcBorders>
          </w:tcPr>
          <w:p w14:paraId="31209C3E"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F66E19">
              <w:rPr>
                <w:rFonts w:ascii="Arial Narrow" w:hAnsi="Arial Narrow" w:cs="Arial"/>
                <w:color w:val="000000"/>
                <w:sz w:val="20"/>
              </w:rPr>
              <w:t>f.</w:t>
            </w:r>
            <w:r>
              <w:rPr>
                <w:rFonts w:ascii="Arial Narrow" w:hAnsi="Arial Narrow" w:cs="Arial"/>
                <w:color w:val="000000"/>
                <w:sz w:val="20"/>
              </w:rPr>
              <w:tab/>
            </w:r>
            <w:r w:rsidRPr="00F66E19">
              <w:rPr>
                <w:rFonts w:ascii="Arial Narrow" w:hAnsi="Arial Narrow" w:cs="Arial"/>
                <w:color w:val="000000"/>
                <w:sz w:val="20"/>
              </w:rPr>
              <w:t>“Profvoetballers die veel geld verdienen, hebben veel kapsones.”</w:t>
            </w:r>
          </w:p>
        </w:tc>
        <w:tc>
          <w:tcPr>
            <w:tcW w:w="347" w:type="dxa"/>
            <w:tcBorders>
              <w:bottom w:val="single" w:sz="4" w:space="0" w:color="000000"/>
            </w:tcBorders>
          </w:tcPr>
          <w:p w14:paraId="4B16CEF0"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r w:rsidRPr="00F66E19">
              <w:rPr>
                <w:rFonts w:ascii="Arial Narrow" w:hAnsi="Arial Narrow"/>
                <w:sz w:val="20"/>
              </w:rPr>
              <w:t>X</w:t>
            </w:r>
          </w:p>
        </w:tc>
        <w:tc>
          <w:tcPr>
            <w:tcW w:w="346" w:type="dxa"/>
            <w:tcBorders>
              <w:top w:val="nil"/>
              <w:bottom w:val="nil"/>
            </w:tcBorders>
          </w:tcPr>
          <w:p w14:paraId="450DB3EA"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bottom w:val="single" w:sz="4" w:space="0" w:color="000000"/>
            </w:tcBorders>
          </w:tcPr>
          <w:p w14:paraId="39BBF2F9"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bottom w:val="nil"/>
            </w:tcBorders>
          </w:tcPr>
          <w:p w14:paraId="7A650190"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Pr>
          <w:p w14:paraId="0FF9D99E"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05F134C0" w14:textId="77777777" w:rsidTr="00CB77A5">
        <w:trPr>
          <w:trHeight w:hRule="exact" w:val="113"/>
        </w:trPr>
        <w:tc>
          <w:tcPr>
            <w:tcW w:w="7480" w:type="dxa"/>
            <w:tcBorders>
              <w:top w:val="nil"/>
              <w:left w:val="nil"/>
              <w:bottom w:val="nil"/>
              <w:right w:val="nil"/>
            </w:tcBorders>
          </w:tcPr>
          <w:p w14:paraId="441FAE65"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top w:val="single" w:sz="4" w:space="0" w:color="000000"/>
              <w:left w:val="nil"/>
              <w:bottom w:val="single" w:sz="4" w:space="0" w:color="000000"/>
              <w:right w:val="nil"/>
            </w:tcBorders>
          </w:tcPr>
          <w:p w14:paraId="0E7222A6"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4BA7F87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nil"/>
              <w:bottom w:val="single" w:sz="4" w:space="0" w:color="000000"/>
              <w:right w:val="nil"/>
            </w:tcBorders>
          </w:tcPr>
          <w:p w14:paraId="05F4F0D7"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20C80D46"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nil"/>
              <w:bottom w:val="single" w:sz="4" w:space="0" w:color="000000"/>
              <w:right w:val="nil"/>
            </w:tcBorders>
          </w:tcPr>
          <w:p w14:paraId="35B1ED81"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4B5DB5A0" w14:textId="77777777" w:rsidTr="00CB77A5">
        <w:tc>
          <w:tcPr>
            <w:tcW w:w="7480" w:type="dxa"/>
            <w:tcBorders>
              <w:top w:val="nil"/>
              <w:left w:val="nil"/>
              <w:bottom w:val="nil"/>
              <w:right w:val="single" w:sz="4" w:space="0" w:color="000000"/>
            </w:tcBorders>
          </w:tcPr>
          <w:p w14:paraId="118156C9"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F66E19">
              <w:rPr>
                <w:rFonts w:ascii="Arial Narrow" w:hAnsi="Arial Narrow" w:cs="Arial"/>
                <w:color w:val="000000"/>
                <w:sz w:val="20"/>
              </w:rPr>
              <w:t>g.</w:t>
            </w:r>
            <w:r>
              <w:rPr>
                <w:rFonts w:ascii="Arial Narrow" w:hAnsi="Arial Narrow" w:cs="Arial"/>
                <w:color w:val="000000"/>
                <w:sz w:val="20"/>
              </w:rPr>
              <w:tab/>
            </w:r>
            <w:r w:rsidRPr="00F66E19">
              <w:rPr>
                <w:rFonts w:ascii="Arial Narrow" w:hAnsi="Arial Narrow" w:cs="Arial"/>
                <w:color w:val="000000"/>
                <w:sz w:val="20"/>
              </w:rPr>
              <w:t>“Marokkaanse meisjes presteren beter op school dan Marokkaanse jongens.”</w:t>
            </w:r>
          </w:p>
        </w:tc>
        <w:tc>
          <w:tcPr>
            <w:tcW w:w="347" w:type="dxa"/>
            <w:tcBorders>
              <w:top w:val="single" w:sz="4" w:space="0" w:color="000000"/>
              <w:left w:val="single" w:sz="4" w:space="0" w:color="000000"/>
              <w:bottom w:val="single" w:sz="4" w:space="0" w:color="000000"/>
              <w:right w:val="single" w:sz="4" w:space="0" w:color="000000"/>
            </w:tcBorders>
          </w:tcPr>
          <w:p w14:paraId="29EB16DE"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single" w:sz="4" w:space="0" w:color="000000"/>
              <w:bottom w:val="nil"/>
              <w:right w:val="single" w:sz="4" w:space="0" w:color="000000"/>
            </w:tcBorders>
          </w:tcPr>
          <w:p w14:paraId="3AD8FED1"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single" w:sz="4" w:space="0" w:color="000000"/>
              <w:bottom w:val="single" w:sz="4" w:space="0" w:color="000000"/>
              <w:right w:val="single" w:sz="4" w:space="0" w:color="000000"/>
            </w:tcBorders>
          </w:tcPr>
          <w:p w14:paraId="31B46C4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single" w:sz="4" w:space="0" w:color="000000"/>
              <w:bottom w:val="nil"/>
              <w:right w:val="single" w:sz="4" w:space="0" w:color="000000"/>
            </w:tcBorders>
          </w:tcPr>
          <w:p w14:paraId="71AB6750"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single" w:sz="4" w:space="0" w:color="000000"/>
              <w:bottom w:val="single" w:sz="4" w:space="0" w:color="000000"/>
              <w:right w:val="single" w:sz="4" w:space="0" w:color="000000"/>
            </w:tcBorders>
          </w:tcPr>
          <w:p w14:paraId="57A761B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r w:rsidRPr="00F66E19">
              <w:rPr>
                <w:rFonts w:ascii="Arial Narrow" w:hAnsi="Arial Narrow"/>
                <w:sz w:val="20"/>
              </w:rPr>
              <w:t>X</w:t>
            </w:r>
          </w:p>
        </w:tc>
      </w:tr>
      <w:tr w:rsidR="007A5DDA" w:rsidRPr="00F66E19" w14:paraId="02645E86" w14:textId="77777777" w:rsidTr="00CB77A5">
        <w:trPr>
          <w:trHeight w:hRule="exact" w:val="113"/>
        </w:trPr>
        <w:tc>
          <w:tcPr>
            <w:tcW w:w="7480" w:type="dxa"/>
            <w:tcBorders>
              <w:top w:val="nil"/>
              <w:left w:val="nil"/>
              <w:bottom w:val="nil"/>
              <w:right w:val="nil"/>
            </w:tcBorders>
          </w:tcPr>
          <w:p w14:paraId="650DA1C6"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top w:val="single" w:sz="4" w:space="0" w:color="000000"/>
              <w:left w:val="nil"/>
              <w:bottom w:val="single" w:sz="4" w:space="0" w:color="000000"/>
              <w:right w:val="nil"/>
            </w:tcBorders>
          </w:tcPr>
          <w:p w14:paraId="57042349"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54CA991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nil"/>
              <w:bottom w:val="single" w:sz="4" w:space="0" w:color="000000"/>
              <w:right w:val="nil"/>
            </w:tcBorders>
          </w:tcPr>
          <w:p w14:paraId="7B60AF18"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472A2973"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nil"/>
              <w:bottom w:val="single" w:sz="4" w:space="0" w:color="000000"/>
              <w:right w:val="nil"/>
            </w:tcBorders>
          </w:tcPr>
          <w:p w14:paraId="3784F2D3"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62D2FD52" w14:textId="77777777" w:rsidTr="00CB77A5">
        <w:tc>
          <w:tcPr>
            <w:tcW w:w="7480" w:type="dxa"/>
            <w:tcBorders>
              <w:top w:val="nil"/>
              <w:left w:val="nil"/>
              <w:bottom w:val="nil"/>
              <w:right w:val="single" w:sz="4" w:space="0" w:color="000000"/>
            </w:tcBorders>
          </w:tcPr>
          <w:p w14:paraId="5F8AF44C"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F66E19">
              <w:rPr>
                <w:rFonts w:ascii="Arial Narrow" w:hAnsi="Arial Narrow" w:cs="Arial"/>
                <w:color w:val="000000"/>
                <w:sz w:val="20"/>
              </w:rPr>
              <w:t>h.</w:t>
            </w:r>
            <w:r>
              <w:rPr>
                <w:rFonts w:ascii="Arial Narrow" w:hAnsi="Arial Narrow" w:cs="Arial"/>
                <w:color w:val="000000"/>
                <w:sz w:val="20"/>
              </w:rPr>
              <w:tab/>
            </w:r>
            <w:r w:rsidRPr="00F66E19">
              <w:rPr>
                <w:rFonts w:ascii="Arial Narrow" w:hAnsi="Arial Narrow" w:cs="Arial"/>
                <w:color w:val="000000"/>
                <w:sz w:val="20"/>
              </w:rPr>
              <w:t>“Mensen die roken, worden niet oud.”</w:t>
            </w:r>
          </w:p>
        </w:tc>
        <w:tc>
          <w:tcPr>
            <w:tcW w:w="347" w:type="dxa"/>
            <w:tcBorders>
              <w:top w:val="single" w:sz="4" w:space="0" w:color="000000"/>
              <w:left w:val="single" w:sz="4" w:space="0" w:color="000000"/>
              <w:bottom w:val="single" w:sz="4" w:space="0" w:color="000000"/>
              <w:right w:val="single" w:sz="4" w:space="0" w:color="000000"/>
            </w:tcBorders>
          </w:tcPr>
          <w:p w14:paraId="70CAFB99"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r w:rsidRPr="00F66E19">
              <w:rPr>
                <w:rFonts w:ascii="Arial Narrow" w:hAnsi="Arial Narrow"/>
                <w:sz w:val="20"/>
              </w:rPr>
              <w:t>X</w:t>
            </w:r>
          </w:p>
        </w:tc>
        <w:tc>
          <w:tcPr>
            <w:tcW w:w="346" w:type="dxa"/>
            <w:tcBorders>
              <w:top w:val="nil"/>
              <w:left w:val="single" w:sz="4" w:space="0" w:color="000000"/>
              <w:bottom w:val="nil"/>
              <w:right w:val="single" w:sz="4" w:space="0" w:color="000000"/>
            </w:tcBorders>
          </w:tcPr>
          <w:p w14:paraId="36231452"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single" w:sz="4" w:space="0" w:color="000000"/>
              <w:bottom w:val="single" w:sz="4" w:space="0" w:color="000000"/>
              <w:right w:val="single" w:sz="4" w:space="0" w:color="000000"/>
            </w:tcBorders>
          </w:tcPr>
          <w:p w14:paraId="7ACF4B74"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single" w:sz="4" w:space="0" w:color="000000"/>
              <w:bottom w:val="nil"/>
              <w:right w:val="single" w:sz="4" w:space="0" w:color="000000"/>
            </w:tcBorders>
          </w:tcPr>
          <w:p w14:paraId="7D8E8DC9"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single" w:sz="4" w:space="0" w:color="000000"/>
              <w:bottom w:val="single" w:sz="4" w:space="0" w:color="000000"/>
              <w:right w:val="single" w:sz="4" w:space="0" w:color="000000"/>
            </w:tcBorders>
          </w:tcPr>
          <w:p w14:paraId="60E2408B"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22095D15" w14:textId="77777777" w:rsidTr="00CB77A5">
        <w:trPr>
          <w:trHeight w:hRule="exact" w:val="113"/>
        </w:trPr>
        <w:tc>
          <w:tcPr>
            <w:tcW w:w="7480" w:type="dxa"/>
            <w:tcBorders>
              <w:top w:val="nil"/>
              <w:left w:val="nil"/>
              <w:bottom w:val="nil"/>
              <w:right w:val="nil"/>
            </w:tcBorders>
          </w:tcPr>
          <w:p w14:paraId="534D110C"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top w:val="single" w:sz="4" w:space="0" w:color="000000"/>
              <w:left w:val="nil"/>
              <w:bottom w:val="single" w:sz="4" w:space="0" w:color="000000"/>
              <w:right w:val="nil"/>
            </w:tcBorders>
          </w:tcPr>
          <w:p w14:paraId="4E93E688"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1AFFBBD6"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nil"/>
              <w:bottom w:val="single" w:sz="4" w:space="0" w:color="000000"/>
              <w:right w:val="nil"/>
            </w:tcBorders>
          </w:tcPr>
          <w:p w14:paraId="5FD5BEB5"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260207E9"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nil"/>
              <w:bottom w:val="single" w:sz="4" w:space="0" w:color="000000"/>
              <w:right w:val="nil"/>
            </w:tcBorders>
          </w:tcPr>
          <w:p w14:paraId="36F64D89"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7EB00AA9" w14:textId="77777777" w:rsidTr="00CB77A5">
        <w:tc>
          <w:tcPr>
            <w:tcW w:w="7480" w:type="dxa"/>
            <w:tcBorders>
              <w:top w:val="nil"/>
              <w:left w:val="nil"/>
              <w:bottom w:val="nil"/>
              <w:right w:val="single" w:sz="4" w:space="0" w:color="000000"/>
            </w:tcBorders>
          </w:tcPr>
          <w:p w14:paraId="5C44C013"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F66E19">
              <w:rPr>
                <w:rFonts w:ascii="Arial Narrow" w:hAnsi="Arial Narrow" w:cs="Arial"/>
                <w:color w:val="000000"/>
                <w:sz w:val="20"/>
              </w:rPr>
              <w:t>i.</w:t>
            </w:r>
            <w:r>
              <w:rPr>
                <w:rFonts w:ascii="Arial Narrow" w:hAnsi="Arial Narrow" w:cs="Arial"/>
                <w:color w:val="000000"/>
                <w:sz w:val="20"/>
              </w:rPr>
              <w:tab/>
            </w:r>
            <w:r w:rsidRPr="00F66E19">
              <w:rPr>
                <w:rFonts w:ascii="Arial Narrow" w:hAnsi="Arial Narrow" w:cs="Arial"/>
                <w:color w:val="000000"/>
                <w:sz w:val="20"/>
              </w:rPr>
              <w:t>“Terroristen die een aanslag plegen, moeten worden teruggestuurd naar het land van</w:t>
            </w:r>
          </w:p>
        </w:tc>
        <w:tc>
          <w:tcPr>
            <w:tcW w:w="347" w:type="dxa"/>
            <w:tcBorders>
              <w:top w:val="single" w:sz="4" w:space="0" w:color="000000"/>
              <w:left w:val="single" w:sz="4" w:space="0" w:color="000000"/>
              <w:bottom w:val="single" w:sz="4" w:space="0" w:color="000000"/>
              <w:right w:val="single" w:sz="4" w:space="0" w:color="000000"/>
            </w:tcBorders>
          </w:tcPr>
          <w:p w14:paraId="548983C0"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single" w:sz="4" w:space="0" w:color="000000"/>
              <w:bottom w:val="nil"/>
              <w:right w:val="single" w:sz="4" w:space="0" w:color="000000"/>
            </w:tcBorders>
          </w:tcPr>
          <w:p w14:paraId="3A903757"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single" w:sz="4" w:space="0" w:color="000000"/>
              <w:bottom w:val="single" w:sz="4" w:space="0" w:color="000000"/>
              <w:right w:val="single" w:sz="4" w:space="0" w:color="000000"/>
            </w:tcBorders>
          </w:tcPr>
          <w:p w14:paraId="49A7CF3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r w:rsidRPr="00F66E19">
              <w:rPr>
                <w:rFonts w:ascii="Arial Narrow" w:hAnsi="Arial Narrow"/>
                <w:sz w:val="20"/>
              </w:rPr>
              <w:t>X</w:t>
            </w:r>
          </w:p>
        </w:tc>
        <w:tc>
          <w:tcPr>
            <w:tcW w:w="347" w:type="dxa"/>
            <w:tcBorders>
              <w:top w:val="nil"/>
              <w:left w:val="single" w:sz="4" w:space="0" w:color="000000"/>
              <w:bottom w:val="nil"/>
              <w:right w:val="single" w:sz="4" w:space="0" w:color="000000"/>
            </w:tcBorders>
          </w:tcPr>
          <w:p w14:paraId="45C60757"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single" w:sz="4" w:space="0" w:color="000000"/>
              <w:bottom w:val="single" w:sz="4" w:space="0" w:color="000000"/>
              <w:right w:val="single" w:sz="4" w:space="0" w:color="000000"/>
            </w:tcBorders>
          </w:tcPr>
          <w:p w14:paraId="59146693"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669C2958" w14:textId="77777777" w:rsidTr="00CB77A5">
        <w:tc>
          <w:tcPr>
            <w:tcW w:w="7480" w:type="dxa"/>
            <w:tcBorders>
              <w:top w:val="nil"/>
              <w:left w:val="nil"/>
              <w:bottom w:val="nil"/>
              <w:right w:val="nil"/>
            </w:tcBorders>
          </w:tcPr>
          <w:p w14:paraId="4295FFDD"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rPr>
                <w:rFonts w:ascii="Arial Narrow" w:hAnsi="Arial Narrow" w:cs="Arial"/>
                <w:color w:val="000000"/>
                <w:sz w:val="20"/>
              </w:rPr>
            </w:pPr>
            <w:r>
              <w:rPr>
                <w:rFonts w:ascii="Arial Narrow" w:hAnsi="Arial Narrow" w:cs="Arial"/>
                <w:color w:val="000000"/>
                <w:sz w:val="20"/>
              </w:rPr>
              <w:t>herkomst."</w:t>
            </w:r>
          </w:p>
        </w:tc>
        <w:tc>
          <w:tcPr>
            <w:tcW w:w="347" w:type="dxa"/>
            <w:tcBorders>
              <w:top w:val="single" w:sz="4" w:space="0" w:color="000000"/>
              <w:left w:val="nil"/>
              <w:bottom w:val="nil"/>
              <w:right w:val="nil"/>
            </w:tcBorders>
          </w:tcPr>
          <w:p w14:paraId="0F858E8A"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11BA0207"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nil"/>
              <w:bottom w:val="nil"/>
              <w:right w:val="nil"/>
            </w:tcBorders>
          </w:tcPr>
          <w:p w14:paraId="27EC7B5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3645A129"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nil"/>
              <w:bottom w:val="nil"/>
              <w:right w:val="nil"/>
            </w:tcBorders>
          </w:tcPr>
          <w:p w14:paraId="28447DD5"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7C0857FF" w14:textId="77777777" w:rsidTr="00CB77A5">
        <w:tc>
          <w:tcPr>
            <w:tcW w:w="7480" w:type="dxa"/>
            <w:tcBorders>
              <w:top w:val="nil"/>
              <w:left w:val="nil"/>
              <w:bottom w:val="nil"/>
              <w:right w:val="nil"/>
            </w:tcBorders>
          </w:tcPr>
          <w:p w14:paraId="0FEB146D"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rPr>
                <w:rFonts w:ascii="Arial Narrow" w:hAnsi="Arial Narrow" w:cs="Arial"/>
                <w:color w:val="000000"/>
                <w:sz w:val="20"/>
              </w:rPr>
            </w:pPr>
            <w:r w:rsidRPr="00F66E19">
              <w:rPr>
                <w:rFonts w:ascii="Arial Narrow" w:hAnsi="Arial Narrow" w:cs="Arial"/>
                <w:i/>
                <w:color w:val="000000"/>
                <w:sz w:val="20"/>
              </w:rPr>
              <w:t>Het is een vooroordeel omdat verondersteld wordt dat terroristen uit het buitenland komen. Maar er zijn ook terroristen met de Nederlandse nationaliteit.</w:t>
            </w:r>
          </w:p>
        </w:tc>
        <w:tc>
          <w:tcPr>
            <w:tcW w:w="347" w:type="dxa"/>
            <w:tcBorders>
              <w:top w:val="nil"/>
              <w:left w:val="nil"/>
              <w:bottom w:val="nil"/>
              <w:right w:val="nil"/>
            </w:tcBorders>
          </w:tcPr>
          <w:p w14:paraId="487B4BF3"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3D1D8584"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3097E36F"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4DFCE1EE"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797441A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2B514DE7" w14:textId="77777777" w:rsidTr="00CB77A5">
        <w:trPr>
          <w:trHeight w:hRule="exact" w:val="113"/>
        </w:trPr>
        <w:tc>
          <w:tcPr>
            <w:tcW w:w="7480" w:type="dxa"/>
            <w:tcBorders>
              <w:top w:val="nil"/>
              <w:left w:val="nil"/>
              <w:bottom w:val="nil"/>
              <w:right w:val="nil"/>
            </w:tcBorders>
          </w:tcPr>
          <w:p w14:paraId="6724BCDB"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p>
        </w:tc>
        <w:tc>
          <w:tcPr>
            <w:tcW w:w="347" w:type="dxa"/>
            <w:tcBorders>
              <w:top w:val="nil"/>
              <w:left w:val="nil"/>
              <w:bottom w:val="single" w:sz="4" w:space="0" w:color="000000"/>
              <w:right w:val="nil"/>
            </w:tcBorders>
          </w:tcPr>
          <w:p w14:paraId="076E1B11"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nil"/>
              <w:bottom w:val="nil"/>
              <w:right w:val="nil"/>
            </w:tcBorders>
          </w:tcPr>
          <w:p w14:paraId="2611182B"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single" w:sz="4" w:space="0" w:color="000000"/>
              <w:right w:val="nil"/>
            </w:tcBorders>
          </w:tcPr>
          <w:p w14:paraId="78D8FDEA"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nil"/>
              <w:right w:val="nil"/>
            </w:tcBorders>
          </w:tcPr>
          <w:p w14:paraId="3791E11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nil"/>
              <w:left w:val="nil"/>
              <w:bottom w:val="single" w:sz="4" w:space="0" w:color="000000"/>
              <w:right w:val="nil"/>
            </w:tcBorders>
          </w:tcPr>
          <w:p w14:paraId="7275C69C"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r w:rsidR="007A5DDA" w:rsidRPr="00F66E19" w14:paraId="789CCE4A" w14:textId="77777777" w:rsidTr="00CB77A5">
        <w:tc>
          <w:tcPr>
            <w:tcW w:w="7480" w:type="dxa"/>
            <w:tcBorders>
              <w:top w:val="nil"/>
              <w:left w:val="nil"/>
              <w:bottom w:val="nil"/>
              <w:right w:val="single" w:sz="4" w:space="0" w:color="000000"/>
            </w:tcBorders>
          </w:tcPr>
          <w:p w14:paraId="69265AE0" w14:textId="77777777" w:rsidR="007A5DDA" w:rsidRPr="00F66E19" w:rsidRDefault="007A5DDA" w:rsidP="00CB77A5">
            <w:pPr>
              <w:pStyle w:val="tabel"/>
              <w:tabs>
                <w:tab w:val="clear" w:pos="142"/>
                <w:tab w:val="clear" w:pos="227"/>
                <w:tab w:val="clear" w:pos="284"/>
                <w:tab w:val="clear" w:pos="340"/>
                <w:tab w:val="clear" w:pos="567"/>
              </w:tabs>
              <w:spacing w:after="0" w:line="260" w:lineRule="atLeast"/>
              <w:ind w:left="426" w:hanging="426"/>
              <w:rPr>
                <w:rFonts w:ascii="Arial Narrow" w:hAnsi="Arial Narrow"/>
                <w:sz w:val="20"/>
              </w:rPr>
            </w:pPr>
            <w:r w:rsidRPr="00F66E19">
              <w:rPr>
                <w:rFonts w:ascii="Arial Narrow" w:hAnsi="Arial Narrow" w:cs="Arial"/>
                <w:color w:val="000000"/>
                <w:sz w:val="20"/>
              </w:rPr>
              <w:t>j.</w:t>
            </w:r>
            <w:r>
              <w:rPr>
                <w:rFonts w:ascii="Arial Narrow" w:hAnsi="Arial Narrow" w:cs="Arial"/>
                <w:color w:val="000000"/>
                <w:sz w:val="20"/>
              </w:rPr>
              <w:tab/>
            </w:r>
            <w:r w:rsidRPr="00F66E19">
              <w:rPr>
                <w:rFonts w:ascii="Arial Narrow" w:hAnsi="Arial Narrow" w:cs="Arial"/>
                <w:color w:val="000000"/>
                <w:sz w:val="20"/>
              </w:rPr>
              <w:t>“Waar twee vechten, hebben twee schuld.”</w:t>
            </w:r>
          </w:p>
        </w:tc>
        <w:tc>
          <w:tcPr>
            <w:tcW w:w="347" w:type="dxa"/>
            <w:tcBorders>
              <w:top w:val="single" w:sz="4" w:space="0" w:color="000000"/>
              <w:left w:val="single" w:sz="4" w:space="0" w:color="000000"/>
              <w:bottom w:val="single" w:sz="4" w:space="0" w:color="000000"/>
              <w:right w:val="single" w:sz="4" w:space="0" w:color="000000"/>
            </w:tcBorders>
          </w:tcPr>
          <w:p w14:paraId="7F7939E8"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6" w:type="dxa"/>
            <w:tcBorders>
              <w:top w:val="nil"/>
              <w:left w:val="single" w:sz="4" w:space="0" w:color="000000"/>
              <w:bottom w:val="nil"/>
              <w:right w:val="single" w:sz="4" w:space="0" w:color="000000"/>
            </w:tcBorders>
          </w:tcPr>
          <w:p w14:paraId="68AF871E"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single" w:sz="4" w:space="0" w:color="000000"/>
              <w:bottom w:val="single" w:sz="4" w:space="0" w:color="000000"/>
              <w:right w:val="single" w:sz="4" w:space="0" w:color="000000"/>
            </w:tcBorders>
          </w:tcPr>
          <w:p w14:paraId="30DF8442"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r w:rsidRPr="00F66E19">
              <w:rPr>
                <w:rFonts w:ascii="Arial Narrow" w:hAnsi="Arial Narrow"/>
                <w:sz w:val="20"/>
              </w:rPr>
              <w:t>X</w:t>
            </w:r>
          </w:p>
        </w:tc>
        <w:tc>
          <w:tcPr>
            <w:tcW w:w="347" w:type="dxa"/>
            <w:tcBorders>
              <w:top w:val="nil"/>
              <w:left w:val="single" w:sz="4" w:space="0" w:color="000000"/>
              <w:bottom w:val="nil"/>
              <w:right w:val="single" w:sz="4" w:space="0" w:color="000000"/>
            </w:tcBorders>
          </w:tcPr>
          <w:p w14:paraId="09E1A335"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c>
          <w:tcPr>
            <w:tcW w:w="347" w:type="dxa"/>
            <w:tcBorders>
              <w:top w:val="single" w:sz="4" w:space="0" w:color="000000"/>
              <w:left w:val="single" w:sz="4" w:space="0" w:color="000000"/>
              <w:bottom w:val="single" w:sz="4" w:space="0" w:color="000000"/>
              <w:right w:val="single" w:sz="4" w:space="0" w:color="000000"/>
            </w:tcBorders>
          </w:tcPr>
          <w:p w14:paraId="303EE9D1" w14:textId="77777777" w:rsidR="007A5DDA" w:rsidRPr="00F66E19" w:rsidRDefault="007A5DDA" w:rsidP="00CB77A5">
            <w:pPr>
              <w:pStyle w:val="tabel"/>
              <w:tabs>
                <w:tab w:val="clear" w:pos="142"/>
                <w:tab w:val="clear" w:pos="284"/>
                <w:tab w:val="clear" w:pos="567"/>
              </w:tabs>
              <w:spacing w:after="0" w:line="260" w:lineRule="atLeast"/>
              <w:rPr>
                <w:rFonts w:ascii="Arial Narrow" w:hAnsi="Arial Narrow"/>
                <w:sz w:val="20"/>
              </w:rPr>
            </w:pPr>
          </w:p>
        </w:tc>
      </w:tr>
    </w:tbl>
    <w:p w14:paraId="32A2E525" w14:textId="77777777" w:rsidR="007A5DDA" w:rsidRDefault="007A5DDA" w:rsidP="007A5DDA">
      <w:pPr>
        <w:spacing w:line="260" w:lineRule="atLeast"/>
        <w:ind w:left="284" w:hanging="284"/>
        <w:rPr>
          <w:rFonts w:cs="Arial"/>
          <w:color w:val="000000"/>
        </w:rPr>
      </w:pPr>
    </w:p>
    <w:p w14:paraId="2E3D8473" w14:textId="77777777" w:rsidR="007A5DDA" w:rsidRDefault="007A5DDA" w:rsidP="007A5DDA">
      <w:pPr>
        <w:spacing w:line="260" w:lineRule="atLeast"/>
        <w:ind w:left="426" w:hanging="426"/>
        <w:rPr>
          <w:rFonts w:cs="Arial"/>
          <w:color w:val="000000"/>
        </w:rPr>
      </w:pPr>
    </w:p>
    <w:p w14:paraId="090EF89C" w14:textId="77777777" w:rsidR="007A5DDA" w:rsidRPr="00D731FA" w:rsidRDefault="007A5DDA" w:rsidP="007A5DDA">
      <w:pPr>
        <w:spacing w:line="260" w:lineRule="atLeast"/>
        <w:ind w:left="426" w:hanging="426"/>
        <w:rPr>
          <w:rFonts w:cs="Arial"/>
          <w:color w:val="000000"/>
        </w:rPr>
      </w:pPr>
      <w:r w:rsidRPr="00D731FA">
        <w:rPr>
          <w:rFonts w:cs="Arial"/>
          <w:color w:val="000000"/>
        </w:rPr>
        <w:t>11</w:t>
      </w:r>
      <w:r w:rsidRPr="00D731FA">
        <w:rPr>
          <w:rFonts w:cs="Arial"/>
          <w:color w:val="000000"/>
        </w:rPr>
        <w:tab/>
      </w:r>
      <w:r w:rsidRPr="00D731FA">
        <w:rPr>
          <w:rFonts w:cs="Arial"/>
          <w:b/>
          <w:i/>
          <w:color w:val="000000"/>
        </w:rPr>
        <w:t>WELKE THEORIE?</w:t>
      </w:r>
      <w:r w:rsidRPr="00D731FA">
        <w:rPr>
          <w:rFonts w:cs="Arial"/>
          <w:color w:val="000000"/>
        </w:rPr>
        <w:t xml:space="preserve">  blz. 81</w:t>
      </w:r>
    </w:p>
    <w:p w14:paraId="1E64416E" w14:textId="77777777" w:rsidR="007A5DDA" w:rsidRPr="009618F9" w:rsidRDefault="007A5DDA" w:rsidP="007A5DDA">
      <w:pPr>
        <w:spacing w:line="260" w:lineRule="atLeast"/>
        <w:rPr>
          <w:rFonts w:cs="Arial"/>
        </w:rPr>
      </w:pPr>
    </w:p>
    <w:tbl>
      <w:tblPr>
        <w:tblW w:w="0" w:type="auto"/>
        <w:tblInd w:w="510" w:type="dxa"/>
        <w:tblLook w:val="04A0" w:firstRow="1" w:lastRow="0" w:firstColumn="1" w:lastColumn="0" w:noHBand="0" w:noVBand="1"/>
      </w:tblPr>
      <w:tblGrid>
        <w:gridCol w:w="346"/>
        <w:gridCol w:w="3686"/>
        <w:gridCol w:w="346"/>
        <w:gridCol w:w="3686"/>
      </w:tblGrid>
      <w:tr w:rsidR="007A5DDA" w:rsidRPr="00C17210" w14:paraId="09CAF59E" w14:textId="77777777" w:rsidTr="00CB77A5">
        <w:tc>
          <w:tcPr>
            <w:tcW w:w="346" w:type="dxa"/>
            <w:tcBorders>
              <w:top w:val="single" w:sz="4" w:space="0" w:color="auto"/>
              <w:left w:val="single" w:sz="4" w:space="0" w:color="auto"/>
              <w:bottom w:val="single" w:sz="4" w:space="0" w:color="auto"/>
              <w:right w:val="single" w:sz="4" w:space="0" w:color="auto"/>
            </w:tcBorders>
            <w:shd w:val="clear" w:color="auto" w:fill="auto"/>
          </w:tcPr>
          <w:p w14:paraId="072EDAC0" w14:textId="77777777" w:rsidR="007A5DDA" w:rsidRPr="00C17210" w:rsidRDefault="007A5DDA" w:rsidP="00CB77A5">
            <w:pPr>
              <w:spacing w:line="260" w:lineRule="atLeast"/>
              <w:rPr>
                <w:rFonts w:ascii="Arial Narrow" w:hAnsi="Arial Narrow" w:cs="Arial"/>
              </w:rPr>
            </w:pPr>
            <w:r w:rsidRPr="00C17210">
              <w:rPr>
                <w:rFonts w:ascii="Arial Narrow" w:hAnsi="Arial Narrow" w:cs="Arial"/>
              </w:rPr>
              <w:t>B</w:t>
            </w:r>
          </w:p>
        </w:tc>
        <w:tc>
          <w:tcPr>
            <w:tcW w:w="3686" w:type="dxa"/>
            <w:tcBorders>
              <w:left w:val="single" w:sz="4" w:space="0" w:color="auto"/>
              <w:right w:val="single" w:sz="4" w:space="0" w:color="auto"/>
            </w:tcBorders>
            <w:shd w:val="clear" w:color="auto" w:fill="auto"/>
          </w:tcPr>
          <w:p w14:paraId="2B8ABDA9" w14:textId="77777777" w:rsidR="007A5DDA" w:rsidRPr="00C17210" w:rsidRDefault="007A5DDA" w:rsidP="00CB77A5">
            <w:pPr>
              <w:spacing w:line="260" w:lineRule="atLeast"/>
              <w:rPr>
                <w:rFonts w:ascii="Arial Narrow" w:hAnsi="Arial Narrow" w:cs="Arial"/>
              </w:rPr>
            </w:pPr>
            <w:r w:rsidRPr="00C17210">
              <w:rPr>
                <w:rFonts w:ascii="Arial Narrow" w:hAnsi="Arial Narrow" w:cs="Arial"/>
              </w:rPr>
              <w:t>Injectienaaldtheorie.</w:t>
            </w: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049AC1EF" w14:textId="77777777" w:rsidR="007A5DDA" w:rsidRPr="00C17210" w:rsidRDefault="007A5DDA" w:rsidP="00CB77A5">
            <w:pPr>
              <w:spacing w:line="260" w:lineRule="atLeast"/>
              <w:rPr>
                <w:rFonts w:ascii="Arial Narrow" w:hAnsi="Arial Narrow" w:cs="Arial"/>
              </w:rPr>
            </w:pPr>
            <w:r w:rsidRPr="00C17210">
              <w:rPr>
                <w:rFonts w:ascii="Arial Narrow" w:hAnsi="Arial Narrow" w:cs="Arial"/>
              </w:rPr>
              <w:t>C</w:t>
            </w:r>
          </w:p>
        </w:tc>
        <w:tc>
          <w:tcPr>
            <w:tcW w:w="3686" w:type="dxa"/>
            <w:tcBorders>
              <w:left w:val="single" w:sz="4" w:space="0" w:color="auto"/>
            </w:tcBorders>
            <w:shd w:val="clear" w:color="auto" w:fill="auto"/>
          </w:tcPr>
          <w:p w14:paraId="400E9084" w14:textId="77777777" w:rsidR="007A5DDA" w:rsidRPr="00C17210" w:rsidRDefault="007A5DDA" w:rsidP="00CB77A5">
            <w:pPr>
              <w:spacing w:line="260" w:lineRule="atLeast"/>
              <w:rPr>
                <w:rFonts w:ascii="Arial Narrow" w:hAnsi="Arial Narrow" w:cs="Arial"/>
              </w:rPr>
            </w:pPr>
            <w:r w:rsidRPr="00C17210">
              <w:rPr>
                <w:rFonts w:ascii="Arial Narrow" w:hAnsi="Arial Narrow" w:cs="Arial"/>
              </w:rPr>
              <w:t>Multiple</w:t>
            </w:r>
            <w:r w:rsidRPr="00C17210">
              <w:rPr>
                <w:rFonts w:ascii="Arial Narrow" w:hAnsi="Arial Narrow" w:cs="Arial"/>
                <w:bCs/>
              </w:rPr>
              <w:t>-</w:t>
            </w:r>
            <w:r w:rsidRPr="00C17210">
              <w:rPr>
                <w:rFonts w:ascii="Arial Narrow" w:hAnsi="Arial Narrow" w:cs="Arial"/>
              </w:rPr>
              <w:t>step</w:t>
            </w:r>
            <w:r w:rsidRPr="00C17210">
              <w:rPr>
                <w:rFonts w:ascii="Arial Narrow" w:hAnsi="Arial Narrow" w:cs="Arial"/>
                <w:bCs/>
              </w:rPr>
              <w:t>-</w:t>
            </w:r>
            <w:r w:rsidRPr="00C17210">
              <w:rPr>
                <w:rFonts w:ascii="Arial Narrow" w:hAnsi="Arial Narrow" w:cs="Arial"/>
              </w:rPr>
              <w:t>flowtheorie.</w:t>
            </w:r>
          </w:p>
        </w:tc>
      </w:tr>
      <w:tr w:rsidR="007A5DDA" w:rsidRPr="00C17210" w14:paraId="4728362B" w14:textId="77777777" w:rsidTr="00CB77A5">
        <w:tc>
          <w:tcPr>
            <w:tcW w:w="346" w:type="dxa"/>
            <w:tcBorders>
              <w:top w:val="single" w:sz="4" w:space="0" w:color="auto"/>
              <w:bottom w:val="single" w:sz="4" w:space="0" w:color="auto"/>
            </w:tcBorders>
            <w:shd w:val="clear" w:color="auto" w:fill="auto"/>
          </w:tcPr>
          <w:p w14:paraId="4A3D63D2" w14:textId="77777777" w:rsidR="007A5DDA" w:rsidRPr="00C17210" w:rsidRDefault="007A5DDA" w:rsidP="00CB77A5">
            <w:pPr>
              <w:spacing w:line="260" w:lineRule="atLeast"/>
              <w:rPr>
                <w:rFonts w:ascii="Arial Narrow" w:hAnsi="Arial Narrow" w:cs="Arial"/>
              </w:rPr>
            </w:pPr>
          </w:p>
        </w:tc>
        <w:tc>
          <w:tcPr>
            <w:tcW w:w="3686" w:type="dxa"/>
            <w:shd w:val="clear" w:color="auto" w:fill="auto"/>
          </w:tcPr>
          <w:p w14:paraId="302B5CB0" w14:textId="77777777" w:rsidR="007A5DDA" w:rsidRPr="00C17210" w:rsidRDefault="007A5DDA" w:rsidP="00CB77A5">
            <w:pPr>
              <w:spacing w:line="260" w:lineRule="atLeast"/>
              <w:rPr>
                <w:rFonts w:ascii="Arial Narrow" w:hAnsi="Arial Narrow" w:cs="Arial"/>
              </w:rPr>
            </w:pPr>
          </w:p>
        </w:tc>
        <w:tc>
          <w:tcPr>
            <w:tcW w:w="346" w:type="dxa"/>
            <w:tcBorders>
              <w:top w:val="single" w:sz="4" w:space="0" w:color="auto"/>
              <w:bottom w:val="single" w:sz="4" w:space="0" w:color="auto"/>
            </w:tcBorders>
            <w:shd w:val="clear" w:color="auto" w:fill="auto"/>
          </w:tcPr>
          <w:p w14:paraId="0A8F86E9" w14:textId="77777777" w:rsidR="007A5DDA" w:rsidRPr="00C17210" w:rsidRDefault="007A5DDA" w:rsidP="00CB77A5">
            <w:pPr>
              <w:spacing w:line="260" w:lineRule="atLeast"/>
              <w:rPr>
                <w:rFonts w:ascii="Arial Narrow" w:hAnsi="Arial Narrow" w:cs="Arial"/>
              </w:rPr>
            </w:pPr>
          </w:p>
        </w:tc>
        <w:tc>
          <w:tcPr>
            <w:tcW w:w="3686" w:type="dxa"/>
            <w:shd w:val="clear" w:color="auto" w:fill="auto"/>
          </w:tcPr>
          <w:p w14:paraId="3F374A3F" w14:textId="77777777" w:rsidR="007A5DDA" w:rsidRPr="00C17210" w:rsidRDefault="007A5DDA" w:rsidP="00CB77A5">
            <w:pPr>
              <w:spacing w:line="260" w:lineRule="atLeast"/>
              <w:rPr>
                <w:rFonts w:ascii="Arial Narrow" w:hAnsi="Arial Narrow" w:cs="Arial"/>
              </w:rPr>
            </w:pPr>
          </w:p>
        </w:tc>
      </w:tr>
      <w:tr w:rsidR="007A5DDA" w:rsidRPr="00C17210" w14:paraId="6F6D4D4D" w14:textId="77777777" w:rsidTr="00CB77A5">
        <w:tc>
          <w:tcPr>
            <w:tcW w:w="346" w:type="dxa"/>
            <w:tcBorders>
              <w:top w:val="single" w:sz="4" w:space="0" w:color="auto"/>
              <w:left w:val="single" w:sz="4" w:space="0" w:color="auto"/>
              <w:bottom w:val="single" w:sz="4" w:space="0" w:color="auto"/>
              <w:right w:val="single" w:sz="4" w:space="0" w:color="auto"/>
            </w:tcBorders>
            <w:shd w:val="clear" w:color="auto" w:fill="auto"/>
          </w:tcPr>
          <w:p w14:paraId="6CB2DCF2" w14:textId="77777777" w:rsidR="007A5DDA" w:rsidRPr="00C17210" w:rsidRDefault="007A5DDA" w:rsidP="00CB77A5">
            <w:pPr>
              <w:spacing w:line="260" w:lineRule="atLeast"/>
              <w:rPr>
                <w:rFonts w:ascii="Arial Narrow" w:hAnsi="Arial Narrow" w:cs="Arial"/>
              </w:rPr>
            </w:pPr>
            <w:r w:rsidRPr="00C17210">
              <w:rPr>
                <w:rFonts w:ascii="Arial Narrow" w:hAnsi="Arial Narrow" w:cs="Arial"/>
              </w:rPr>
              <w:t>D</w:t>
            </w:r>
          </w:p>
        </w:tc>
        <w:tc>
          <w:tcPr>
            <w:tcW w:w="3686" w:type="dxa"/>
            <w:tcBorders>
              <w:left w:val="single" w:sz="4" w:space="0" w:color="auto"/>
              <w:right w:val="single" w:sz="4" w:space="0" w:color="auto"/>
            </w:tcBorders>
            <w:shd w:val="clear" w:color="auto" w:fill="auto"/>
          </w:tcPr>
          <w:p w14:paraId="24D31B23" w14:textId="77777777" w:rsidR="007A5DDA" w:rsidRPr="00C17210" w:rsidRDefault="007A5DDA" w:rsidP="00CB77A5">
            <w:pPr>
              <w:spacing w:line="260" w:lineRule="atLeast"/>
              <w:rPr>
                <w:rFonts w:ascii="Arial Narrow" w:hAnsi="Arial Narrow" w:cs="Arial"/>
              </w:rPr>
            </w:pPr>
            <w:r w:rsidRPr="00C17210">
              <w:rPr>
                <w:rFonts w:ascii="Arial Narrow" w:hAnsi="Arial Narrow" w:cs="Arial"/>
              </w:rPr>
              <w:t>Theorie van de selectieve perceptie.</w:t>
            </w: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51C4E4DB" w14:textId="77777777" w:rsidR="007A5DDA" w:rsidRPr="00C17210" w:rsidRDefault="007A5DDA" w:rsidP="00CB77A5">
            <w:pPr>
              <w:spacing w:line="260" w:lineRule="atLeast"/>
              <w:rPr>
                <w:rFonts w:ascii="Arial Narrow" w:hAnsi="Arial Narrow" w:cs="Arial"/>
              </w:rPr>
            </w:pPr>
            <w:r w:rsidRPr="00C17210">
              <w:rPr>
                <w:rFonts w:ascii="Arial Narrow" w:hAnsi="Arial Narrow" w:cs="Arial"/>
              </w:rPr>
              <w:t>A</w:t>
            </w:r>
          </w:p>
        </w:tc>
        <w:tc>
          <w:tcPr>
            <w:tcW w:w="3686" w:type="dxa"/>
            <w:tcBorders>
              <w:left w:val="single" w:sz="4" w:space="0" w:color="auto"/>
            </w:tcBorders>
            <w:shd w:val="clear" w:color="auto" w:fill="auto"/>
          </w:tcPr>
          <w:p w14:paraId="098C88EB" w14:textId="77777777" w:rsidR="007A5DDA" w:rsidRPr="00C17210" w:rsidRDefault="007A5DDA" w:rsidP="00CB77A5">
            <w:pPr>
              <w:spacing w:line="260" w:lineRule="atLeast"/>
              <w:rPr>
                <w:rFonts w:ascii="Arial Narrow" w:hAnsi="Arial Narrow" w:cs="Arial"/>
              </w:rPr>
            </w:pPr>
            <w:r w:rsidRPr="00C17210">
              <w:rPr>
                <w:rFonts w:ascii="Arial Narrow" w:hAnsi="Arial Narrow" w:cs="Arial"/>
              </w:rPr>
              <w:t>Agendatheorie.</w:t>
            </w:r>
          </w:p>
        </w:tc>
      </w:tr>
    </w:tbl>
    <w:p w14:paraId="4F3B6A13" w14:textId="77777777" w:rsidR="007A5DDA" w:rsidRPr="009618F9" w:rsidRDefault="007A5DDA" w:rsidP="007A5DDA">
      <w:pPr>
        <w:spacing w:line="260" w:lineRule="atLeast"/>
        <w:rPr>
          <w:rFonts w:cs="Arial"/>
        </w:rPr>
      </w:pPr>
    </w:p>
    <w:p w14:paraId="35613258" w14:textId="77777777" w:rsidR="007A5DDA" w:rsidRPr="009618F9" w:rsidRDefault="007A5DDA" w:rsidP="007A5DDA">
      <w:pPr>
        <w:spacing w:line="260" w:lineRule="atLeast"/>
        <w:rPr>
          <w:rFonts w:cs="Arial"/>
        </w:rPr>
      </w:pPr>
    </w:p>
    <w:p w14:paraId="6CD532D5" w14:textId="77777777" w:rsidR="007A5DDA" w:rsidRPr="00F20217" w:rsidRDefault="007A5DDA" w:rsidP="007A5DDA">
      <w:pPr>
        <w:spacing w:line="260" w:lineRule="atLeast"/>
        <w:ind w:left="426" w:hanging="426"/>
        <w:rPr>
          <w:rFonts w:cs="Arial"/>
          <w:color w:val="000000"/>
        </w:rPr>
      </w:pPr>
      <w:r w:rsidRPr="00F20217">
        <w:rPr>
          <w:rFonts w:cs="Arial"/>
          <w:color w:val="000000"/>
        </w:rPr>
        <w:t>12</w:t>
      </w:r>
      <w:r w:rsidRPr="00F20217">
        <w:rPr>
          <w:rFonts w:cs="Arial"/>
          <w:color w:val="000000"/>
        </w:rPr>
        <w:tab/>
      </w:r>
      <w:r w:rsidRPr="00F20217">
        <w:rPr>
          <w:rFonts w:cs="Arial"/>
          <w:b/>
          <w:i/>
          <w:color w:val="000000"/>
        </w:rPr>
        <w:t>DE MACHT VAN DWDD</w:t>
      </w:r>
      <w:r w:rsidRPr="00F20217">
        <w:rPr>
          <w:rFonts w:cs="Arial"/>
          <w:color w:val="000000"/>
        </w:rPr>
        <w:t xml:space="preserve">  blz. 81</w:t>
      </w:r>
    </w:p>
    <w:p w14:paraId="4A0BFF8D" w14:textId="77777777" w:rsidR="007A5DDA" w:rsidRDefault="007A5DDA" w:rsidP="007A5DDA">
      <w:pPr>
        <w:spacing w:line="260" w:lineRule="atLeast"/>
        <w:rPr>
          <w:rFonts w:cs="Arial"/>
        </w:rPr>
      </w:pPr>
    </w:p>
    <w:p w14:paraId="4957ACE6" w14:textId="77777777" w:rsidR="007A5DDA" w:rsidRPr="007A5BAE" w:rsidRDefault="007A5DDA" w:rsidP="007A5DDA">
      <w:pPr>
        <w:spacing w:line="260" w:lineRule="atLeast"/>
        <w:ind w:left="426"/>
        <w:rPr>
          <w:rFonts w:cs="Arial"/>
          <w:i/>
          <w:color w:val="000000"/>
          <w:lang w:eastAsia="en-US"/>
        </w:rPr>
      </w:pPr>
      <w:r w:rsidRPr="007A5BAE">
        <w:rPr>
          <w:rFonts w:cs="Arial"/>
          <w:i/>
          <w:color w:val="000000"/>
          <w:lang w:eastAsia="en-US"/>
        </w:rPr>
        <w:t>Dit is een lastige vraag, waarop meerdere an</w:t>
      </w:r>
      <w:r>
        <w:rPr>
          <w:rFonts w:cs="Arial"/>
          <w:i/>
          <w:color w:val="000000"/>
          <w:lang w:eastAsia="en-US"/>
        </w:rPr>
        <w:t>twoorden mogelijk zijn.</w:t>
      </w:r>
    </w:p>
    <w:p w14:paraId="4390C3E1" w14:textId="77777777" w:rsidR="007A5DDA" w:rsidRPr="007A5BAE" w:rsidRDefault="007A5DDA" w:rsidP="007A5DDA">
      <w:pPr>
        <w:spacing w:line="260" w:lineRule="atLeast"/>
        <w:ind w:left="426"/>
        <w:rPr>
          <w:rFonts w:cs="Arial"/>
          <w:i/>
          <w:color w:val="000000"/>
          <w:lang w:eastAsia="en-US"/>
        </w:rPr>
      </w:pPr>
      <w:r w:rsidRPr="007A5BAE">
        <w:rPr>
          <w:rFonts w:cs="Arial"/>
          <w:i/>
          <w:color w:val="000000"/>
        </w:rPr>
        <w:t xml:space="preserve">Abusievelijk komt het begrip propaganda niet in de lestekst voor. Propaganda kan omschreven worden als het geheel van pogingen om aanhangers te vinden voor een zaak die in jouw ogen goed is. Voorbeeld: </w:t>
      </w:r>
      <w:r w:rsidRPr="007A5BAE">
        <w:rPr>
          <w:rFonts w:cs="Arial"/>
          <w:i/>
          <w:color w:val="000000"/>
          <w:lang w:eastAsia="en-US"/>
        </w:rPr>
        <w:t>In de Tweede Wereldoorlog werden de massamedia door de Duitse overheid gebruikt om propaganda te maken voor de partij van Adolf Hitler.</w:t>
      </w:r>
    </w:p>
    <w:p w14:paraId="23B75DCA" w14:textId="77777777" w:rsidR="007A5DDA" w:rsidRPr="00F52847" w:rsidRDefault="007A5DDA" w:rsidP="007A5DDA">
      <w:pPr>
        <w:spacing w:line="260" w:lineRule="atLeast"/>
        <w:rPr>
          <w:rFonts w:cs="Arial"/>
          <w:color w:val="000000"/>
        </w:rPr>
      </w:pPr>
    </w:p>
    <w:p w14:paraId="4C95DA0F" w14:textId="77777777" w:rsidR="007A5DDA" w:rsidRPr="00F369ED" w:rsidRDefault="007A5DDA" w:rsidP="007A5DDA">
      <w:pPr>
        <w:spacing w:line="260" w:lineRule="atLeast"/>
        <w:ind w:left="426"/>
        <w:rPr>
          <w:rFonts w:cs="Arial"/>
          <w:i/>
          <w:color w:val="000000"/>
        </w:rPr>
      </w:pPr>
      <w:r w:rsidRPr="00F369ED">
        <w:rPr>
          <w:rFonts w:cs="Arial"/>
          <w:i/>
          <w:color w:val="000000"/>
        </w:rPr>
        <w:t>Voorbeelduitwerking:</w:t>
      </w:r>
    </w:p>
    <w:p w14:paraId="2BDB5CD3" w14:textId="77777777" w:rsidR="007A5DDA" w:rsidRPr="00F369ED" w:rsidRDefault="007A5DDA" w:rsidP="007A5DDA">
      <w:pPr>
        <w:spacing w:line="260" w:lineRule="atLeast"/>
        <w:ind w:left="426"/>
        <w:rPr>
          <w:rFonts w:cs="Arial"/>
          <w:color w:val="000000"/>
        </w:rPr>
      </w:pPr>
      <w:r w:rsidRPr="00F369ED">
        <w:rPr>
          <w:rFonts w:cs="Arial"/>
          <w:b/>
          <w:color w:val="000000"/>
        </w:rPr>
        <w:t>Manipulatie</w:t>
      </w:r>
      <w:r w:rsidRPr="00F369ED">
        <w:rPr>
          <w:rFonts w:cs="Arial"/>
          <w:color w:val="000000"/>
        </w:rPr>
        <w:t>, want de boekenrubriek is een vorm van reclame voor boekwinkels, ook al wordt het niet zo gepresenteerd. Het programma heeft een reclameboodschap omgevormd tot een normaal discussieonderwerp.</w:t>
      </w:r>
    </w:p>
    <w:p w14:paraId="1984C94C" w14:textId="77777777" w:rsidR="007A5DDA" w:rsidRPr="00F369ED" w:rsidRDefault="007A5DDA" w:rsidP="007A5DDA">
      <w:pPr>
        <w:spacing w:line="260" w:lineRule="atLeast"/>
        <w:ind w:left="426"/>
        <w:rPr>
          <w:rFonts w:cs="Arial"/>
          <w:color w:val="000000"/>
          <w:lang w:eastAsia="en-US"/>
        </w:rPr>
      </w:pPr>
      <w:r w:rsidRPr="00F369ED">
        <w:rPr>
          <w:rFonts w:cs="Arial"/>
          <w:b/>
          <w:color w:val="000000"/>
          <w:lang w:eastAsia="en-US"/>
        </w:rPr>
        <w:t>Propaganda</w:t>
      </w:r>
      <w:r w:rsidRPr="00F369ED">
        <w:rPr>
          <w:rFonts w:cs="Arial"/>
          <w:color w:val="000000"/>
          <w:lang w:eastAsia="en-US"/>
        </w:rPr>
        <w:t>, omdat het programma hiermee reclame maakt voor boeken (lezen); een poging om meer aanhangers te vin</w:t>
      </w:r>
      <w:r>
        <w:rPr>
          <w:rFonts w:cs="Arial"/>
          <w:color w:val="000000"/>
          <w:lang w:eastAsia="en-US"/>
        </w:rPr>
        <w:t>den voor de ‘goede zaak’ lezen.</w:t>
      </w:r>
    </w:p>
    <w:p w14:paraId="162B1665" w14:textId="77777777" w:rsidR="007A5DDA" w:rsidRPr="00F369ED" w:rsidRDefault="007A5DDA" w:rsidP="007A5DDA">
      <w:pPr>
        <w:spacing w:line="260" w:lineRule="atLeast"/>
        <w:rPr>
          <w:rFonts w:cs="Arial"/>
          <w:color w:val="000000"/>
        </w:rPr>
      </w:pPr>
    </w:p>
    <w:p w14:paraId="0E06D37F" w14:textId="77777777" w:rsidR="007A5DDA" w:rsidRPr="00D731FA" w:rsidRDefault="007A5DDA" w:rsidP="007A5DDA">
      <w:pPr>
        <w:spacing w:line="260" w:lineRule="atLeast"/>
        <w:ind w:left="426" w:hanging="426"/>
        <w:rPr>
          <w:rFonts w:cs="Arial"/>
          <w:color w:val="000000"/>
        </w:rPr>
      </w:pPr>
      <w:r>
        <w:rPr>
          <w:rFonts w:cs="Arial"/>
          <w:color w:val="000000"/>
        </w:rPr>
        <w:br w:type="page"/>
      </w:r>
      <w:r w:rsidRPr="00D731FA">
        <w:rPr>
          <w:rFonts w:cs="Arial"/>
          <w:color w:val="000000"/>
        </w:rPr>
        <w:lastRenderedPageBreak/>
        <w:t>13</w:t>
      </w:r>
      <w:r w:rsidRPr="00D731FA">
        <w:rPr>
          <w:rFonts w:cs="Arial"/>
          <w:color w:val="000000"/>
        </w:rPr>
        <w:tab/>
      </w:r>
      <w:r w:rsidRPr="00D731FA">
        <w:rPr>
          <w:rFonts w:cs="Arial"/>
          <w:b/>
          <w:i/>
          <w:color w:val="000000"/>
        </w:rPr>
        <w:t>MEER OF MINDER MACHT</w:t>
      </w:r>
      <w:r w:rsidRPr="00D731FA">
        <w:rPr>
          <w:rFonts w:cs="Arial"/>
          <w:color w:val="000000"/>
        </w:rPr>
        <w:t xml:space="preserve">  blz. 81</w:t>
      </w:r>
    </w:p>
    <w:p w14:paraId="36EC6875" w14:textId="77777777" w:rsidR="007A5DDA" w:rsidRPr="00D731FA" w:rsidRDefault="007A5DDA" w:rsidP="007A5DDA">
      <w:pPr>
        <w:spacing w:line="260" w:lineRule="atLeast"/>
        <w:rPr>
          <w:rFonts w:cs="Arial"/>
          <w:color w:val="000000"/>
        </w:rPr>
      </w:pPr>
    </w:p>
    <w:p w14:paraId="2670289F" w14:textId="77777777" w:rsidR="007A5DDA" w:rsidRPr="00D731FA" w:rsidRDefault="007A5DDA" w:rsidP="007A5DDA">
      <w:pPr>
        <w:spacing w:line="260" w:lineRule="atLeast"/>
        <w:ind w:left="425"/>
        <w:rPr>
          <w:rFonts w:cs="Arial"/>
          <w:color w:val="000000"/>
        </w:rPr>
      </w:pPr>
      <w:r w:rsidRPr="00D731FA">
        <w:rPr>
          <w:rFonts w:cs="Arial"/>
          <w:color w:val="000000"/>
        </w:rPr>
        <w:t xml:space="preserve">Van veel macht van de </w:t>
      </w:r>
      <w:r w:rsidRPr="00720C3E">
        <w:rPr>
          <w:rFonts w:cs="Arial"/>
          <w:b/>
          <w:color w:val="000000"/>
        </w:rPr>
        <w:t>zender</w:t>
      </w:r>
      <w:r w:rsidRPr="00D731FA">
        <w:rPr>
          <w:rFonts w:cs="Arial"/>
          <w:color w:val="000000"/>
        </w:rPr>
        <w:t xml:space="preserve"> </w:t>
      </w:r>
      <w:r>
        <w:rPr>
          <w:rFonts w:cs="Arial"/>
          <w:color w:val="000000"/>
        </w:rPr>
        <w:t xml:space="preserve">van informatie </w:t>
      </w:r>
      <w:r w:rsidRPr="00D731FA">
        <w:rPr>
          <w:rFonts w:cs="Arial"/>
          <w:color w:val="000000"/>
        </w:rPr>
        <w:t xml:space="preserve">naar veel macht bij de </w:t>
      </w:r>
      <w:r w:rsidRPr="00720C3E">
        <w:rPr>
          <w:rFonts w:cs="Arial"/>
          <w:b/>
          <w:color w:val="000000"/>
        </w:rPr>
        <w:t>ontvanger</w:t>
      </w:r>
      <w:r>
        <w:rPr>
          <w:rFonts w:cs="Arial"/>
          <w:color w:val="000000"/>
        </w:rPr>
        <w:t xml:space="preserve"> van informatie</w:t>
      </w:r>
      <w:r w:rsidRPr="00D731FA">
        <w:rPr>
          <w:rFonts w:cs="Arial"/>
          <w:color w:val="000000"/>
        </w:rPr>
        <w:t>:</w:t>
      </w:r>
    </w:p>
    <w:p w14:paraId="37D3269E" w14:textId="77777777" w:rsidR="007A5DDA" w:rsidRPr="00D731FA" w:rsidRDefault="007A5DDA" w:rsidP="007A5DDA">
      <w:pPr>
        <w:spacing w:line="260" w:lineRule="atLeast"/>
        <w:ind w:left="851" w:hanging="426"/>
        <w:rPr>
          <w:rFonts w:cs="Arial"/>
          <w:color w:val="000000"/>
        </w:rPr>
      </w:pPr>
      <w:r w:rsidRPr="00D731FA">
        <w:rPr>
          <w:rFonts w:cs="Arial"/>
          <w:color w:val="000000"/>
        </w:rPr>
        <w:t>1.</w:t>
      </w:r>
      <w:r w:rsidRPr="00D731FA">
        <w:rPr>
          <w:rFonts w:cs="Arial"/>
          <w:color w:val="000000"/>
        </w:rPr>
        <w:tab/>
        <w:t>injectienaaldtheorie</w:t>
      </w:r>
    </w:p>
    <w:p w14:paraId="3A7D407C" w14:textId="77777777" w:rsidR="007A5DDA" w:rsidRPr="00D731FA" w:rsidRDefault="007A5DDA" w:rsidP="007A5DDA">
      <w:pPr>
        <w:spacing w:line="260" w:lineRule="atLeast"/>
        <w:ind w:left="851" w:hanging="426"/>
        <w:rPr>
          <w:rFonts w:cs="Arial"/>
          <w:color w:val="000000"/>
        </w:rPr>
      </w:pPr>
      <w:r w:rsidRPr="00D731FA">
        <w:rPr>
          <w:rFonts w:cs="Arial"/>
          <w:color w:val="000000"/>
        </w:rPr>
        <w:t>2.</w:t>
      </w:r>
      <w:r w:rsidRPr="00D731FA">
        <w:rPr>
          <w:rFonts w:cs="Arial"/>
          <w:color w:val="000000"/>
        </w:rPr>
        <w:tab/>
        <w:t>multiple</w:t>
      </w:r>
      <w:r w:rsidRPr="00D731FA">
        <w:rPr>
          <w:rFonts w:cs="Arial"/>
          <w:bCs/>
          <w:color w:val="000000"/>
        </w:rPr>
        <w:t>-</w:t>
      </w:r>
      <w:r w:rsidRPr="00D731FA">
        <w:rPr>
          <w:rFonts w:cs="Arial"/>
          <w:color w:val="000000"/>
        </w:rPr>
        <w:t>step</w:t>
      </w:r>
      <w:r w:rsidRPr="00D731FA">
        <w:rPr>
          <w:rFonts w:cs="Arial"/>
          <w:bCs/>
          <w:color w:val="000000"/>
        </w:rPr>
        <w:t>-</w:t>
      </w:r>
      <w:r w:rsidRPr="00D731FA">
        <w:rPr>
          <w:rFonts w:cs="Arial"/>
          <w:color w:val="000000"/>
        </w:rPr>
        <w:t>flowtheorie</w:t>
      </w:r>
    </w:p>
    <w:p w14:paraId="721F9AA7" w14:textId="77777777" w:rsidR="007A5DDA" w:rsidRPr="00D731FA" w:rsidRDefault="007A5DDA" w:rsidP="007A5DDA">
      <w:pPr>
        <w:spacing w:line="260" w:lineRule="atLeast"/>
        <w:ind w:left="851" w:hanging="426"/>
        <w:rPr>
          <w:rFonts w:cs="Arial"/>
          <w:color w:val="000000"/>
        </w:rPr>
      </w:pPr>
      <w:r w:rsidRPr="00D731FA">
        <w:rPr>
          <w:rFonts w:cs="Arial"/>
          <w:color w:val="000000"/>
        </w:rPr>
        <w:t>4.</w:t>
      </w:r>
      <w:r w:rsidRPr="00D731FA">
        <w:rPr>
          <w:rFonts w:cs="Arial"/>
          <w:color w:val="000000"/>
        </w:rPr>
        <w:tab/>
        <w:t>agendatheorie</w:t>
      </w:r>
    </w:p>
    <w:p w14:paraId="417CEF0E" w14:textId="77777777" w:rsidR="007A5DDA" w:rsidRPr="00D731FA" w:rsidRDefault="007A5DDA" w:rsidP="007A5DDA">
      <w:pPr>
        <w:spacing w:line="260" w:lineRule="atLeast"/>
        <w:ind w:left="851" w:hanging="426"/>
        <w:rPr>
          <w:rFonts w:cs="Arial"/>
          <w:color w:val="000000"/>
        </w:rPr>
      </w:pPr>
      <w:r w:rsidRPr="00D731FA">
        <w:rPr>
          <w:rFonts w:cs="Arial"/>
          <w:color w:val="000000"/>
        </w:rPr>
        <w:t>3.</w:t>
      </w:r>
      <w:r w:rsidRPr="00D731FA">
        <w:rPr>
          <w:rFonts w:cs="Arial"/>
          <w:color w:val="000000"/>
        </w:rPr>
        <w:tab/>
        <w:t>theorie van de selectieve perceptie</w:t>
      </w:r>
    </w:p>
    <w:p w14:paraId="70EBC59F" w14:textId="77777777" w:rsidR="007A5DDA" w:rsidRPr="00D731FA" w:rsidRDefault="007A5DDA" w:rsidP="007A5DDA">
      <w:pPr>
        <w:spacing w:line="260" w:lineRule="atLeast"/>
        <w:rPr>
          <w:rFonts w:cs="Arial"/>
          <w:color w:val="000000"/>
        </w:rPr>
      </w:pPr>
    </w:p>
    <w:p w14:paraId="2009674A" w14:textId="77777777" w:rsidR="007A5DDA" w:rsidRPr="00D731FA" w:rsidRDefault="007A5DDA" w:rsidP="007A5DDA">
      <w:pPr>
        <w:spacing w:line="260" w:lineRule="atLeast"/>
        <w:ind w:left="425"/>
        <w:rPr>
          <w:rFonts w:cs="Arial"/>
          <w:i/>
          <w:color w:val="000000"/>
        </w:rPr>
      </w:pPr>
      <w:r w:rsidRPr="00D731FA">
        <w:rPr>
          <w:rFonts w:cs="Arial"/>
          <w:b/>
          <w:i/>
          <w:color w:val="000000"/>
        </w:rPr>
        <w:t>Opmerking</w:t>
      </w:r>
      <w:r w:rsidRPr="00D731FA">
        <w:rPr>
          <w:rFonts w:cs="Arial"/>
          <w:i/>
          <w:color w:val="000000"/>
        </w:rPr>
        <w:t>: 3 en 4 mogen ook omgedraaid worden.</w:t>
      </w:r>
    </w:p>
    <w:p w14:paraId="23CC458C" w14:textId="77777777" w:rsidR="007A5DDA" w:rsidRPr="00D731FA" w:rsidRDefault="007A5DDA" w:rsidP="007A5DDA">
      <w:pPr>
        <w:spacing w:line="260" w:lineRule="atLeast"/>
        <w:ind w:left="426" w:hanging="426"/>
        <w:rPr>
          <w:rFonts w:cs="Arial"/>
          <w:color w:val="000000"/>
        </w:rPr>
      </w:pPr>
    </w:p>
    <w:p w14:paraId="6E94C028" w14:textId="77777777" w:rsidR="007A5DDA" w:rsidRPr="009618F9" w:rsidRDefault="007A5DDA" w:rsidP="007A5DDA">
      <w:pPr>
        <w:spacing w:line="260" w:lineRule="atLeast"/>
        <w:ind w:left="426" w:hanging="426"/>
        <w:rPr>
          <w:rFonts w:cs="Arial"/>
        </w:rPr>
      </w:pPr>
    </w:p>
    <w:p w14:paraId="5B9CB67D" w14:textId="77777777" w:rsidR="007A5DDA" w:rsidRPr="00D731FA" w:rsidRDefault="007A5DDA" w:rsidP="007A5DDA">
      <w:pPr>
        <w:spacing w:line="260" w:lineRule="atLeast"/>
        <w:ind w:left="426" w:hanging="426"/>
        <w:rPr>
          <w:rFonts w:cs="Arial"/>
          <w:color w:val="000000"/>
        </w:rPr>
      </w:pPr>
      <w:r w:rsidRPr="00D731FA">
        <w:rPr>
          <w:rFonts w:cs="Arial"/>
          <w:color w:val="000000"/>
        </w:rPr>
        <w:t>14</w:t>
      </w:r>
      <w:r w:rsidRPr="00D731FA">
        <w:rPr>
          <w:rFonts w:cs="Arial"/>
          <w:color w:val="000000"/>
        </w:rPr>
        <w:tab/>
      </w:r>
      <w:r w:rsidRPr="00D731FA">
        <w:rPr>
          <w:rFonts w:cs="Arial"/>
          <w:b/>
          <w:i/>
          <w:color w:val="000000"/>
        </w:rPr>
        <w:t>TELEVISIEWERKELIJKHEID</w:t>
      </w:r>
      <w:r w:rsidRPr="00D731FA">
        <w:rPr>
          <w:rFonts w:cs="Arial"/>
          <w:color w:val="000000"/>
        </w:rPr>
        <w:t xml:space="preserve">  blz. 82</w:t>
      </w:r>
    </w:p>
    <w:p w14:paraId="2611D245" w14:textId="77777777" w:rsidR="007A5DDA" w:rsidRPr="00D731FA" w:rsidRDefault="007A5DDA" w:rsidP="007A5DDA">
      <w:pPr>
        <w:spacing w:line="260" w:lineRule="atLeast"/>
        <w:ind w:left="426" w:hanging="426"/>
        <w:rPr>
          <w:rFonts w:cs="Arial"/>
          <w:color w:val="000000"/>
        </w:rPr>
      </w:pPr>
    </w:p>
    <w:p w14:paraId="14BC7A62" w14:textId="77777777" w:rsidR="007A5DDA" w:rsidRPr="00D731FA" w:rsidRDefault="007A5DDA" w:rsidP="007A5DDA">
      <w:pPr>
        <w:spacing w:line="260" w:lineRule="atLeast"/>
        <w:ind w:left="851" w:hanging="426"/>
        <w:rPr>
          <w:rFonts w:cs="Arial"/>
          <w:color w:val="000000"/>
        </w:rPr>
      </w:pPr>
      <w:r w:rsidRPr="00D731FA">
        <w:rPr>
          <w:rFonts w:cs="Arial"/>
          <w:color w:val="000000"/>
        </w:rPr>
        <w:t>a.</w:t>
      </w:r>
      <w:r w:rsidRPr="00D731FA">
        <w:rPr>
          <w:rFonts w:cs="Arial"/>
          <w:color w:val="000000"/>
        </w:rPr>
        <w:tab/>
        <w:t xml:space="preserve">De </w:t>
      </w:r>
      <w:r w:rsidRPr="00D731FA">
        <w:rPr>
          <w:rFonts w:cs="Arial"/>
          <w:b/>
          <w:color w:val="000000"/>
        </w:rPr>
        <w:t>agendatheorie</w:t>
      </w:r>
      <w:r w:rsidRPr="00D731FA">
        <w:rPr>
          <w:rFonts w:cs="Arial"/>
          <w:color w:val="000000"/>
        </w:rPr>
        <w:t xml:space="preserve">, want de makers van </w:t>
      </w:r>
      <w:proofErr w:type="spellStart"/>
      <w:r w:rsidRPr="00D731FA">
        <w:rPr>
          <w:rFonts w:cs="Arial"/>
          <w:color w:val="000000"/>
        </w:rPr>
        <w:t>SpangaS</w:t>
      </w:r>
      <w:proofErr w:type="spellEnd"/>
      <w:r w:rsidRPr="00D731FA">
        <w:rPr>
          <w:rFonts w:cs="Arial"/>
          <w:color w:val="000000"/>
        </w:rPr>
        <w:t xml:space="preserve"> willen de kijkers na laten denken over de problematiek van de uitzetting van kinderen uit Nederland.</w:t>
      </w:r>
    </w:p>
    <w:p w14:paraId="1DAFC8DC" w14:textId="77777777" w:rsidR="007A5DDA" w:rsidRPr="00D731FA" w:rsidRDefault="007A5DDA" w:rsidP="007A5DDA">
      <w:pPr>
        <w:spacing w:line="260" w:lineRule="atLeast"/>
        <w:ind w:left="851"/>
        <w:rPr>
          <w:rFonts w:cs="Arial"/>
          <w:i/>
          <w:color w:val="000000"/>
        </w:rPr>
      </w:pPr>
      <w:r w:rsidRPr="00D731FA">
        <w:rPr>
          <w:rFonts w:cs="Arial"/>
          <w:i/>
          <w:color w:val="000000"/>
        </w:rPr>
        <w:t>Ze willen het probleem op de agenda van de kijkers zetten.</w:t>
      </w:r>
    </w:p>
    <w:p w14:paraId="7BB96FCB" w14:textId="77777777" w:rsidR="007A5DDA" w:rsidRPr="00D731FA" w:rsidRDefault="007A5DDA" w:rsidP="007A5DDA">
      <w:pPr>
        <w:spacing w:line="260" w:lineRule="atLeast"/>
        <w:ind w:left="851" w:hanging="426"/>
        <w:rPr>
          <w:rFonts w:cs="Arial"/>
          <w:i/>
          <w:color w:val="000000"/>
        </w:rPr>
      </w:pPr>
      <w:r w:rsidRPr="00D731FA">
        <w:rPr>
          <w:rFonts w:cs="Arial"/>
          <w:color w:val="000000"/>
        </w:rPr>
        <w:t>b.</w:t>
      </w:r>
      <w:r w:rsidRPr="00D731FA">
        <w:rPr>
          <w:rFonts w:cs="Arial"/>
          <w:color w:val="000000"/>
        </w:rPr>
        <w:tab/>
      </w:r>
      <w:r w:rsidRPr="00D731FA">
        <w:rPr>
          <w:rFonts w:cs="Arial"/>
          <w:i/>
          <w:color w:val="000000"/>
        </w:rPr>
        <w:t>Eigen uitwerking leerling.</w:t>
      </w:r>
    </w:p>
    <w:p w14:paraId="1402B0B7" w14:textId="77777777" w:rsidR="007A5DDA" w:rsidRPr="00D731FA" w:rsidRDefault="007A5DDA" w:rsidP="007A5DDA">
      <w:pPr>
        <w:spacing w:line="260" w:lineRule="atLeast"/>
        <w:ind w:left="851"/>
        <w:rPr>
          <w:rFonts w:cs="Arial"/>
          <w:i/>
          <w:color w:val="000000"/>
        </w:rPr>
      </w:pPr>
      <w:r w:rsidRPr="00D731FA">
        <w:rPr>
          <w:rFonts w:cs="Arial"/>
          <w:i/>
          <w:color w:val="000000"/>
        </w:rPr>
        <w:t>Voorbeelden van argumenten:</w:t>
      </w:r>
    </w:p>
    <w:p w14:paraId="46421A99" w14:textId="77777777" w:rsidR="007A5DDA" w:rsidRDefault="007A5DDA" w:rsidP="007A5DDA">
      <w:pPr>
        <w:spacing w:line="260" w:lineRule="atLeast"/>
        <w:ind w:left="851"/>
        <w:rPr>
          <w:rFonts w:cs="Arial"/>
          <w:color w:val="000000"/>
        </w:rPr>
      </w:pPr>
      <w:r w:rsidRPr="00D731FA">
        <w:rPr>
          <w:rFonts w:cs="Arial"/>
          <w:b/>
          <w:color w:val="000000"/>
        </w:rPr>
        <w:t>J</w:t>
      </w:r>
      <w:r>
        <w:rPr>
          <w:rFonts w:cs="Arial"/>
          <w:b/>
          <w:color w:val="000000"/>
        </w:rPr>
        <w:t>A</w:t>
      </w:r>
      <w:r w:rsidRPr="00D731FA">
        <w:rPr>
          <w:rFonts w:cs="Arial"/>
          <w:color w:val="000000"/>
        </w:rPr>
        <w:t xml:space="preserve">, omdat </w:t>
      </w:r>
      <w:proofErr w:type="spellStart"/>
      <w:r w:rsidRPr="00D731FA">
        <w:rPr>
          <w:rFonts w:cs="Arial"/>
          <w:color w:val="000000"/>
        </w:rPr>
        <w:t>Nola</w:t>
      </w:r>
      <w:proofErr w:type="spellEnd"/>
      <w:r w:rsidRPr="00D731FA">
        <w:rPr>
          <w:rFonts w:cs="Arial"/>
          <w:color w:val="000000"/>
        </w:rPr>
        <w:t xml:space="preserve"> uit </w:t>
      </w:r>
      <w:proofErr w:type="spellStart"/>
      <w:r w:rsidRPr="00D731FA">
        <w:rPr>
          <w:rFonts w:cs="Arial"/>
          <w:color w:val="000000"/>
        </w:rPr>
        <w:t>SpangaS</w:t>
      </w:r>
      <w:proofErr w:type="spellEnd"/>
      <w:r w:rsidRPr="00D731FA">
        <w:rPr>
          <w:rFonts w:cs="Arial"/>
          <w:color w:val="000000"/>
        </w:rPr>
        <w:t xml:space="preserve"> mij ervan bewust maakt dat uitzetting van kinderen ook in het echte leven gebeurt.</w:t>
      </w:r>
    </w:p>
    <w:p w14:paraId="7103294F" w14:textId="77777777" w:rsidR="007A5DDA" w:rsidRPr="00D731FA" w:rsidRDefault="007A5DDA" w:rsidP="007A5DDA">
      <w:pPr>
        <w:spacing w:line="260" w:lineRule="atLeast"/>
        <w:ind w:left="851"/>
        <w:rPr>
          <w:rFonts w:cs="Arial"/>
          <w:color w:val="000000"/>
        </w:rPr>
      </w:pPr>
      <w:r w:rsidRPr="00D731FA">
        <w:rPr>
          <w:rFonts w:cs="Arial"/>
          <w:b/>
          <w:color w:val="000000"/>
        </w:rPr>
        <w:t>N</w:t>
      </w:r>
      <w:r>
        <w:rPr>
          <w:rFonts w:cs="Arial"/>
          <w:b/>
          <w:color w:val="000000"/>
        </w:rPr>
        <w:t>EE</w:t>
      </w:r>
      <w:r w:rsidRPr="00D731FA">
        <w:rPr>
          <w:rFonts w:cs="Arial"/>
          <w:color w:val="000000"/>
        </w:rPr>
        <w:t xml:space="preserve">, want </w:t>
      </w:r>
      <w:proofErr w:type="spellStart"/>
      <w:r w:rsidRPr="00D731FA">
        <w:rPr>
          <w:rFonts w:cs="Arial"/>
          <w:color w:val="000000"/>
        </w:rPr>
        <w:t>SpangaS</w:t>
      </w:r>
      <w:proofErr w:type="spellEnd"/>
      <w:r w:rsidRPr="00D731FA">
        <w:rPr>
          <w:rFonts w:cs="Arial"/>
          <w:color w:val="000000"/>
        </w:rPr>
        <w:t xml:space="preserve"> is een verzonnen soap. Je moet dat niet met de werkelijkheid vergelijken.</w:t>
      </w:r>
    </w:p>
    <w:p w14:paraId="2154B1B7" w14:textId="77777777" w:rsidR="007A5DDA" w:rsidRPr="00D731FA" w:rsidRDefault="007A5DDA" w:rsidP="007A5DDA">
      <w:pPr>
        <w:spacing w:line="260" w:lineRule="atLeast"/>
        <w:ind w:left="426" w:hanging="426"/>
        <w:rPr>
          <w:rFonts w:cs="Arial"/>
          <w:color w:val="000000"/>
        </w:rPr>
      </w:pPr>
    </w:p>
    <w:p w14:paraId="49327041" w14:textId="77777777" w:rsidR="007A5DDA" w:rsidRPr="00D731FA" w:rsidRDefault="007A5DDA" w:rsidP="007A5DDA">
      <w:pPr>
        <w:spacing w:line="260" w:lineRule="atLeast"/>
        <w:ind w:left="426" w:hanging="426"/>
        <w:rPr>
          <w:rFonts w:cs="Arial"/>
          <w:color w:val="000000"/>
        </w:rPr>
      </w:pPr>
    </w:p>
    <w:p w14:paraId="2F093EFD" w14:textId="77777777" w:rsidR="007A5DDA" w:rsidRPr="00A90D85" w:rsidRDefault="007A5DDA" w:rsidP="007A5DDA">
      <w:pPr>
        <w:spacing w:line="260" w:lineRule="atLeast"/>
        <w:ind w:left="426" w:hanging="426"/>
        <w:rPr>
          <w:rFonts w:cs="Arial"/>
          <w:color w:val="000000"/>
        </w:rPr>
      </w:pPr>
      <w:r w:rsidRPr="00A90D85">
        <w:rPr>
          <w:rFonts w:cs="Arial"/>
          <w:color w:val="000000"/>
        </w:rPr>
        <w:t>15</w:t>
      </w:r>
      <w:r w:rsidRPr="00A90D85">
        <w:rPr>
          <w:rFonts w:cs="Arial"/>
          <w:color w:val="000000"/>
        </w:rPr>
        <w:tab/>
      </w:r>
      <w:r w:rsidRPr="00A90D85">
        <w:rPr>
          <w:rFonts w:cs="Arial"/>
          <w:b/>
          <w:i/>
          <w:color w:val="000000"/>
        </w:rPr>
        <w:t xml:space="preserve">INTERNETDOKTER </w:t>
      </w:r>
      <w:r w:rsidRPr="00A90D85">
        <w:rPr>
          <w:rFonts w:cs="Arial"/>
          <w:color w:val="000000"/>
        </w:rPr>
        <w:t xml:space="preserve"> blz. 82</w:t>
      </w:r>
    </w:p>
    <w:p w14:paraId="10C22D6E" w14:textId="77777777" w:rsidR="007A5DDA" w:rsidRPr="00A90D85" w:rsidRDefault="007A5DDA" w:rsidP="007A5DDA">
      <w:pPr>
        <w:spacing w:line="260" w:lineRule="atLeast"/>
        <w:rPr>
          <w:rFonts w:cs="Arial"/>
          <w:color w:val="000000"/>
        </w:rPr>
      </w:pPr>
    </w:p>
    <w:p w14:paraId="04558D50" w14:textId="77777777" w:rsidR="007A5DDA" w:rsidRPr="00A90D85" w:rsidRDefault="007A5DDA" w:rsidP="007A5DDA">
      <w:pPr>
        <w:spacing w:line="260" w:lineRule="atLeast"/>
        <w:ind w:left="851" w:hanging="425"/>
        <w:rPr>
          <w:rFonts w:cs="Arial"/>
          <w:i/>
          <w:color w:val="000000"/>
        </w:rPr>
      </w:pPr>
      <w:r w:rsidRPr="00A90D85">
        <w:rPr>
          <w:rFonts w:cs="Arial"/>
          <w:color w:val="000000"/>
        </w:rPr>
        <w:t>a.</w:t>
      </w:r>
      <w:r w:rsidRPr="00A90D85">
        <w:rPr>
          <w:rFonts w:cs="Arial"/>
          <w:color w:val="000000"/>
        </w:rPr>
        <w:tab/>
      </w:r>
      <w:r w:rsidRPr="00A90D85">
        <w:rPr>
          <w:rFonts w:cs="Arial"/>
          <w:i/>
          <w:color w:val="000000"/>
        </w:rPr>
        <w:t>De volgende beïnvloedingstheorieën passen bij het bericht:</w:t>
      </w:r>
    </w:p>
    <w:p w14:paraId="611AD9F4" w14:textId="77777777" w:rsidR="007A5DDA" w:rsidRPr="00A90D85" w:rsidRDefault="007A5DDA" w:rsidP="007A5DDA">
      <w:pPr>
        <w:spacing w:line="260" w:lineRule="atLeast"/>
        <w:ind w:left="1276" w:hanging="426"/>
        <w:rPr>
          <w:rFonts w:cs="Arial"/>
          <w:color w:val="000000"/>
        </w:rPr>
      </w:pPr>
      <w:r w:rsidRPr="00A90D85">
        <w:rPr>
          <w:rFonts w:cs="Arial"/>
          <w:bCs/>
          <w:color w:val="000000"/>
        </w:rPr>
        <w:t>-</w:t>
      </w:r>
      <w:r w:rsidRPr="00A90D85">
        <w:rPr>
          <w:rFonts w:cs="Arial"/>
          <w:bCs/>
          <w:color w:val="000000"/>
        </w:rPr>
        <w:tab/>
      </w:r>
      <w:r w:rsidRPr="00A90D85">
        <w:rPr>
          <w:rFonts w:cs="Arial"/>
          <w:color w:val="000000"/>
        </w:rPr>
        <w:t xml:space="preserve">De </w:t>
      </w:r>
      <w:r w:rsidRPr="00A90D85">
        <w:rPr>
          <w:rFonts w:cs="Arial"/>
          <w:b/>
          <w:color w:val="000000"/>
        </w:rPr>
        <w:t>injectienaaldtheorie</w:t>
      </w:r>
      <w:r w:rsidRPr="00A90D85">
        <w:rPr>
          <w:rFonts w:cs="Arial"/>
          <w:color w:val="000000"/>
        </w:rPr>
        <w:t>, omdat mensen de informatie makkelijk overnemen.</w:t>
      </w:r>
    </w:p>
    <w:p w14:paraId="5E283FB4" w14:textId="77777777" w:rsidR="007A5DDA" w:rsidRDefault="007A5DDA" w:rsidP="007A5DDA">
      <w:pPr>
        <w:spacing w:line="260" w:lineRule="atLeast"/>
        <w:ind w:left="1276" w:hanging="426"/>
        <w:rPr>
          <w:rFonts w:cs="Arial"/>
          <w:color w:val="000000"/>
        </w:rPr>
      </w:pPr>
      <w:r w:rsidRPr="00A90D85">
        <w:rPr>
          <w:rFonts w:cs="Arial"/>
          <w:bCs/>
          <w:color w:val="000000"/>
        </w:rPr>
        <w:t>-</w:t>
      </w:r>
      <w:r w:rsidRPr="00A90D85">
        <w:rPr>
          <w:rFonts w:cs="Arial"/>
          <w:bCs/>
          <w:color w:val="000000"/>
        </w:rPr>
        <w:tab/>
      </w:r>
      <w:r w:rsidRPr="00A90D85">
        <w:rPr>
          <w:rFonts w:cs="Arial"/>
          <w:color w:val="000000"/>
        </w:rPr>
        <w:t xml:space="preserve">De theorie van </w:t>
      </w:r>
      <w:r w:rsidRPr="00A90D85">
        <w:rPr>
          <w:rFonts w:cs="Arial"/>
          <w:b/>
          <w:color w:val="000000"/>
        </w:rPr>
        <w:t>selectieve perceptie</w:t>
      </w:r>
      <w:r w:rsidRPr="00A90D85">
        <w:rPr>
          <w:rFonts w:cs="Arial"/>
          <w:color w:val="000000"/>
        </w:rPr>
        <w:t xml:space="preserve"> omdat patiënten alleen de diagnose stellen die zijzelf willen stellen.</w:t>
      </w:r>
    </w:p>
    <w:p w14:paraId="4920C2F8" w14:textId="77777777" w:rsidR="007A5DDA" w:rsidRPr="00A90D85" w:rsidRDefault="007A5DDA" w:rsidP="007A5DDA">
      <w:pPr>
        <w:spacing w:line="260" w:lineRule="atLeast"/>
        <w:ind w:left="1276"/>
        <w:rPr>
          <w:rFonts w:cs="Arial"/>
          <w:i/>
          <w:color w:val="000000"/>
        </w:rPr>
      </w:pPr>
      <w:r w:rsidRPr="00A90D85">
        <w:rPr>
          <w:rFonts w:cs="Arial"/>
          <w:i/>
          <w:color w:val="000000"/>
        </w:rPr>
        <w:t>Ze lezen op het internet alleen over de ziektes en aandoeningen waaraan zij denken te lijden. Waar de één leest dat keelpijn duidt op een lichte verkoudheid, leest de ander dat hij of zij keelkanker heeft. Zo’n diagnose is namelijk afhankelijk van het referentiekader van de patiënt.</w:t>
      </w:r>
    </w:p>
    <w:p w14:paraId="08E47120" w14:textId="77777777" w:rsidR="007A5DDA" w:rsidRPr="00D731FA" w:rsidRDefault="007A5DDA" w:rsidP="007A5DDA">
      <w:pPr>
        <w:spacing w:line="260" w:lineRule="atLeast"/>
        <w:ind w:left="851" w:hanging="425"/>
        <w:rPr>
          <w:rFonts w:cs="Arial"/>
          <w:i/>
          <w:color w:val="000000"/>
        </w:rPr>
      </w:pPr>
      <w:r w:rsidRPr="00D731FA">
        <w:rPr>
          <w:rFonts w:cs="Arial"/>
          <w:color w:val="000000"/>
        </w:rPr>
        <w:t>b.</w:t>
      </w:r>
      <w:r w:rsidRPr="00D731FA">
        <w:rPr>
          <w:rFonts w:cs="Arial"/>
          <w:color w:val="000000"/>
        </w:rPr>
        <w:tab/>
      </w:r>
      <w:r w:rsidRPr="00D731FA">
        <w:rPr>
          <w:rFonts w:cs="Arial"/>
          <w:i/>
          <w:color w:val="000000"/>
        </w:rPr>
        <w:t>Eigen uitwerking leerling.</w:t>
      </w:r>
    </w:p>
    <w:p w14:paraId="3ED4819C" w14:textId="77777777" w:rsidR="007A5DDA" w:rsidRPr="00D731FA" w:rsidRDefault="007A5DDA" w:rsidP="007A5DDA">
      <w:pPr>
        <w:spacing w:line="260" w:lineRule="atLeast"/>
        <w:ind w:left="851"/>
        <w:rPr>
          <w:rFonts w:cs="Arial"/>
          <w:i/>
          <w:color w:val="000000"/>
        </w:rPr>
      </w:pPr>
      <w:r w:rsidRPr="00D731FA">
        <w:rPr>
          <w:rFonts w:cs="Arial"/>
          <w:i/>
          <w:color w:val="000000"/>
        </w:rPr>
        <w:t>Voorbeelduitwerking:</w:t>
      </w:r>
    </w:p>
    <w:p w14:paraId="797D2538" w14:textId="77777777" w:rsidR="007A5DDA" w:rsidRPr="009618F9" w:rsidRDefault="007A5DDA" w:rsidP="007A5DDA">
      <w:pPr>
        <w:spacing w:line="260" w:lineRule="atLeast"/>
        <w:ind w:left="1276" w:hanging="426"/>
        <w:rPr>
          <w:rFonts w:cs="Arial"/>
        </w:rPr>
      </w:pPr>
      <w:r w:rsidRPr="00D731FA">
        <w:rPr>
          <w:rFonts w:cs="Arial"/>
          <w:color w:val="000000"/>
        </w:rPr>
        <w:t>-</w:t>
      </w:r>
      <w:r w:rsidRPr="00D731FA">
        <w:rPr>
          <w:rFonts w:cs="Arial"/>
          <w:color w:val="000000"/>
        </w:rPr>
        <w:tab/>
      </w:r>
      <w:r w:rsidRPr="00D731FA">
        <w:rPr>
          <w:rFonts w:cs="Arial"/>
          <w:b/>
          <w:color w:val="000000"/>
        </w:rPr>
        <w:t>Verstandig</w:t>
      </w:r>
      <w:r w:rsidRPr="00D731FA">
        <w:rPr>
          <w:rFonts w:cs="Arial"/>
          <w:color w:val="000000"/>
        </w:rPr>
        <w:t>, omdat je tijdens het zoeken op internet goed probeert te omschrijven waar je last van hebt. Met die omschrijving en met de informatie die je gevonden hebt, kan een</w:t>
      </w:r>
      <w:r w:rsidRPr="009618F9">
        <w:rPr>
          <w:rFonts w:cs="Arial"/>
        </w:rPr>
        <w:t xml:space="preserve"> echte dokter je vervolgens goed helpen.</w:t>
      </w:r>
    </w:p>
    <w:p w14:paraId="5109D698" w14:textId="77777777" w:rsidR="007A5DDA" w:rsidRPr="009618F9" w:rsidRDefault="007A5DDA" w:rsidP="007A5DDA">
      <w:pPr>
        <w:spacing w:line="260" w:lineRule="atLeast"/>
        <w:ind w:left="1276" w:hanging="426"/>
        <w:rPr>
          <w:rFonts w:cs="Arial"/>
        </w:rPr>
      </w:pPr>
      <w:r w:rsidRPr="009618F9">
        <w:rPr>
          <w:rFonts w:cs="Arial"/>
        </w:rPr>
        <w:t>-</w:t>
      </w:r>
      <w:r w:rsidRPr="009618F9">
        <w:rPr>
          <w:rFonts w:cs="Arial"/>
        </w:rPr>
        <w:tab/>
      </w:r>
      <w:r w:rsidRPr="009618F9">
        <w:rPr>
          <w:rFonts w:cs="Arial"/>
          <w:b/>
        </w:rPr>
        <w:t>Onverstandig</w:t>
      </w:r>
      <w:r w:rsidRPr="009618F9">
        <w:rPr>
          <w:rFonts w:cs="Arial"/>
        </w:rPr>
        <w:t>, omdat je symptomen soms bij allerlei enge ziektes blijken te horen. Je wordt onnodig bang, want in werkelijkheid is er vaak weinig aan de hand.</w:t>
      </w:r>
    </w:p>
    <w:p w14:paraId="017A6BCD" w14:textId="77777777" w:rsidR="007A5DDA" w:rsidRPr="0050310D" w:rsidRDefault="007A5DDA" w:rsidP="007A5DDA">
      <w:pPr>
        <w:spacing w:line="260" w:lineRule="atLeast"/>
        <w:rPr>
          <w:rFonts w:cs="Arial"/>
          <w:iCs/>
          <w:color w:val="000000"/>
        </w:rPr>
      </w:pPr>
    </w:p>
    <w:p w14:paraId="50863E23" w14:textId="77777777" w:rsidR="007A5DDA" w:rsidRPr="0050310D" w:rsidRDefault="007A5DDA" w:rsidP="007A5DDA">
      <w:pPr>
        <w:spacing w:line="260" w:lineRule="atLeast"/>
        <w:rPr>
          <w:rFonts w:cs="Arial"/>
          <w:iCs/>
          <w:color w:val="000000"/>
        </w:rPr>
      </w:pPr>
    </w:p>
    <w:p w14:paraId="490A9411" w14:textId="77777777" w:rsidR="007A5DDA" w:rsidRPr="00D731FA" w:rsidRDefault="007A5DDA" w:rsidP="007A5DDA">
      <w:pPr>
        <w:spacing w:line="260" w:lineRule="atLeast"/>
        <w:ind w:left="426" w:hanging="426"/>
        <w:rPr>
          <w:rFonts w:cs="Arial"/>
          <w:color w:val="000000"/>
        </w:rPr>
      </w:pPr>
      <w:r w:rsidRPr="00D731FA">
        <w:rPr>
          <w:rFonts w:cs="Arial"/>
          <w:color w:val="000000"/>
        </w:rPr>
        <w:t>16</w:t>
      </w:r>
      <w:r w:rsidRPr="00D731FA">
        <w:rPr>
          <w:rFonts w:cs="Arial"/>
          <w:color w:val="000000"/>
        </w:rPr>
        <w:tab/>
      </w:r>
      <w:r w:rsidRPr="00D731FA">
        <w:rPr>
          <w:rFonts w:cs="Arial"/>
          <w:b/>
          <w:i/>
          <w:color w:val="000000"/>
        </w:rPr>
        <w:t>WEL OF NIET BEÏNVLOED?</w:t>
      </w:r>
      <w:r w:rsidRPr="00D731FA">
        <w:rPr>
          <w:rFonts w:cs="Arial"/>
          <w:color w:val="000000"/>
        </w:rPr>
        <w:t xml:space="preserve">  blz. 83</w:t>
      </w:r>
    </w:p>
    <w:p w14:paraId="35DF1CD4" w14:textId="77777777" w:rsidR="007A5DDA" w:rsidRPr="00D731FA" w:rsidRDefault="007A5DDA" w:rsidP="007A5DDA">
      <w:pPr>
        <w:spacing w:line="260" w:lineRule="atLeast"/>
        <w:rPr>
          <w:rFonts w:cs="Arial"/>
          <w:iCs/>
          <w:color w:val="000000"/>
        </w:rPr>
      </w:pPr>
    </w:p>
    <w:p w14:paraId="4B61C3E3" w14:textId="77777777" w:rsidR="007A5DDA" w:rsidRPr="00D731FA" w:rsidRDefault="007A5DDA" w:rsidP="007A5DDA">
      <w:pPr>
        <w:spacing w:line="260" w:lineRule="atLeast"/>
        <w:ind w:left="425"/>
        <w:rPr>
          <w:rFonts w:cs="Arial"/>
          <w:i/>
          <w:color w:val="000000"/>
        </w:rPr>
      </w:pPr>
      <w:r w:rsidRPr="00D731FA">
        <w:rPr>
          <w:rFonts w:cs="Arial"/>
          <w:i/>
          <w:color w:val="000000"/>
        </w:rPr>
        <w:t>Eigen uitwerking leerling.</w:t>
      </w:r>
    </w:p>
    <w:p w14:paraId="00A4B143" w14:textId="77777777" w:rsidR="007A5DDA" w:rsidRPr="00D731FA" w:rsidRDefault="007A5DDA" w:rsidP="007A5DDA">
      <w:pPr>
        <w:spacing w:line="260" w:lineRule="atLeast"/>
        <w:ind w:left="425"/>
        <w:rPr>
          <w:rFonts w:cs="Arial"/>
          <w:i/>
          <w:color w:val="000000"/>
        </w:rPr>
      </w:pPr>
      <w:r w:rsidRPr="00D731FA">
        <w:rPr>
          <w:rFonts w:cs="Arial"/>
          <w:i/>
          <w:color w:val="000000"/>
        </w:rPr>
        <w:t>Voorbeelduitwerking:</w:t>
      </w:r>
    </w:p>
    <w:p w14:paraId="493109FE" w14:textId="77777777" w:rsidR="007A5DDA" w:rsidRPr="00D731FA" w:rsidRDefault="007A5DDA" w:rsidP="007A5DDA">
      <w:pPr>
        <w:tabs>
          <w:tab w:val="left" w:pos="851"/>
        </w:tabs>
        <w:spacing w:line="260" w:lineRule="atLeast"/>
        <w:ind w:left="1276" w:hanging="851"/>
        <w:rPr>
          <w:rFonts w:cs="Arial"/>
          <w:color w:val="000000"/>
        </w:rPr>
      </w:pPr>
      <w:r w:rsidRPr="00D731FA">
        <w:rPr>
          <w:rFonts w:cs="Arial"/>
          <w:color w:val="000000"/>
        </w:rPr>
        <w:t>1.</w:t>
      </w:r>
      <w:r w:rsidRPr="00D731FA">
        <w:rPr>
          <w:rFonts w:cs="Arial"/>
          <w:color w:val="000000"/>
        </w:rPr>
        <w:tab/>
        <w:t>-</w:t>
      </w:r>
      <w:r w:rsidRPr="00D731FA">
        <w:rPr>
          <w:rFonts w:cs="Arial"/>
          <w:color w:val="000000"/>
        </w:rPr>
        <w:tab/>
        <w:t xml:space="preserve">Ik word </w:t>
      </w:r>
      <w:r w:rsidRPr="00C91B2B">
        <w:rPr>
          <w:rFonts w:cs="Arial"/>
          <w:b/>
          <w:caps/>
          <w:color w:val="000000"/>
        </w:rPr>
        <w:t>wel</w:t>
      </w:r>
      <w:r w:rsidRPr="00D731FA">
        <w:rPr>
          <w:rFonts w:cs="Arial"/>
          <w:color w:val="000000"/>
        </w:rPr>
        <w:t xml:space="preserve"> beïnvloed, omdat ik dat geweld heel erg vind en ik gelijk besluit lid te worden van Amnesty International</w:t>
      </w:r>
      <w:r>
        <w:rPr>
          <w:rFonts w:cs="Arial"/>
          <w:color w:val="000000"/>
        </w:rPr>
        <w:t>;</w:t>
      </w:r>
      <w:r w:rsidRPr="00D731FA">
        <w:rPr>
          <w:rFonts w:cs="Arial"/>
          <w:color w:val="000000"/>
        </w:rPr>
        <w:t xml:space="preserve"> die </w:t>
      </w:r>
      <w:r>
        <w:rPr>
          <w:rFonts w:cs="Arial"/>
          <w:color w:val="000000"/>
        </w:rPr>
        <w:t xml:space="preserve">organisatie komt </w:t>
      </w:r>
      <w:r w:rsidRPr="00D731FA">
        <w:rPr>
          <w:rFonts w:cs="Arial"/>
          <w:color w:val="000000"/>
        </w:rPr>
        <w:t>op voor de mensenrechten.</w:t>
      </w:r>
    </w:p>
    <w:p w14:paraId="79592705" w14:textId="77777777" w:rsidR="007A5DDA" w:rsidRDefault="007A5DDA" w:rsidP="007A5DDA">
      <w:pPr>
        <w:spacing w:line="260" w:lineRule="atLeast"/>
        <w:ind w:left="1276" w:hanging="426"/>
        <w:rPr>
          <w:rFonts w:cs="Arial"/>
          <w:color w:val="000000"/>
        </w:rPr>
      </w:pPr>
      <w:r w:rsidRPr="00D731FA">
        <w:rPr>
          <w:rFonts w:cs="Arial"/>
          <w:color w:val="000000"/>
        </w:rPr>
        <w:t>-</w:t>
      </w:r>
      <w:r w:rsidRPr="00D731FA">
        <w:rPr>
          <w:rFonts w:cs="Arial"/>
          <w:color w:val="000000"/>
        </w:rPr>
        <w:tab/>
        <w:t xml:space="preserve">Ik word </w:t>
      </w:r>
      <w:r w:rsidRPr="00C91B2B">
        <w:rPr>
          <w:rFonts w:cs="Arial"/>
          <w:b/>
          <w:caps/>
          <w:color w:val="000000"/>
        </w:rPr>
        <w:t>niet</w:t>
      </w:r>
      <w:r w:rsidRPr="00D731FA">
        <w:rPr>
          <w:rFonts w:cs="Arial"/>
          <w:color w:val="000000"/>
        </w:rPr>
        <w:t xml:space="preserve"> beïnvloed omdat ik vaak horrorfilms kijk en gewelddadige games speel en daardoor die beelden wel gewend ben. Dit gebeurt zo ver weg dat het me eigenlijk niet boeit.</w:t>
      </w:r>
    </w:p>
    <w:p w14:paraId="6C3AD6A3" w14:textId="77777777" w:rsidR="007A5DDA" w:rsidRPr="0050310D" w:rsidRDefault="007A5DDA" w:rsidP="007A5DDA">
      <w:pPr>
        <w:spacing w:line="260" w:lineRule="atLeast"/>
        <w:rPr>
          <w:rFonts w:cs="Arial"/>
          <w:color w:val="000000"/>
        </w:rPr>
      </w:pPr>
    </w:p>
    <w:p w14:paraId="284913BE" w14:textId="77777777" w:rsidR="007A5DDA" w:rsidRPr="00D731FA" w:rsidRDefault="007A5DDA" w:rsidP="007A5DDA">
      <w:pPr>
        <w:tabs>
          <w:tab w:val="left" w:pos="851"/>
        </w:tabs>
        <w:spacing w:line="260" w:lineRule="atLeast"/>
        <w:ind w:left="1276" w:hanging="851"/>
        <w:rPr>
          <w:rFonts w:cs="Arial"/>
          <w:color w:val="000000"/>
        </w:rPr>
      </w:pPr>
      <w:r>
        <w:rPr>
          <w:rFonts w:cs="Arial"/>
          <w:color w:val="000000"/>
        </w:rPr>
        <w:br w:type="page"/>
      </w:r>
      <w:r w:rsidRPr="00D731FA">
        <w:rPr>
          <w:rFonts w:cs="Arial"/>
          <w:color w:val="000000"/>
        </w:rPr>
        <w:lastRenderedPageBreak/>
        <w:t>2.</w:t>
      </w:r>
      <w:r w:rsidRPr="00D731FA">
        <w:rPr>
          <w:rFonts w:cs="Arial"/>
          <w:color w:val="000000"/>
        </w:rPr>
        <w:tab/>
      </w:r>
      <w:r w:rsidRPr="00D731FA">
        <w:rPr>
          <w:rFonts w:cs="Arial"/>
          <w:bCs/>
          <w:color w:val="000000"/>
        </w:rPr>
        <w:t>-</w:t>
      </w:r>
      <w:r w:rsidRPr="00D731FA">
        <w:rPr>
          <w:rFonts w:cs="Arial"/>
          <w:bCs/>
          <w:color w:val="000000"/>
        </w:rPr>
        <w:tab/>
      </w:r>
      <w:r w:rsidRPr="00D731FA">
        <w:rPr>
          <w:rFonts w:cs="Arial"/>
          <w:color w:val="000000"/>
        </w:rPr>
        <w:t xml:space="preserve">Ik word </w:t>
      </w:r>
      <w:r w:rsidRPr="00C91B2B">
        <w:rPr>
          <w:rFonts w:cs="Arial"/>
          <w:b/>
          <w:caps/>
          <w:color w:val="000000"/>
        </w:rPr>
        <w:t>wel</w:t>
      </w:r>
      <w:r w:rsidRPr="00D731FA">
        <w:rPr>
          <w:rFonts w:cs="Arial"/>
          <w:color w:val="000000"/>
        </w:rPr>
        <w:t xml:space="preserve"> beïnvloed, omdat ik besluit niet naar het concert te gaan. Het risico om omver te waaien is mij te groot.</w:t>
      </w:r>
    </w:p>
    <w:p w14:paraId="1687227D" w14:textId="77777777" w:rsidR="007A5DDA" w:rsidRPr="00D731FA" w:rsidRDefault="007A5DDA" w:rsidP="007A5DDA">
      <w:pPr>
        <w:spacing w:line="260" w:lineRule="atLeast"/>
        <w:ind w:left="1276" w:hanging="426"/>
        <w:rPr>
          <w:rFonts w:cs="Arial"/>
          <w:color w:val="000000"/>
        </w:rPr>
      </w:pPr>
      <w:r w:rsidRPr="00D731FA">
        <w:rPr>
          <w:rFonts w:cs="Arial"/>
          <w:bCs/>
          <w:color w:val="000000"/>
        </w:rPr>
        <w:t>-</w:t>
      </w:r>
      <w:r w:rsidRPr="00D731FA">
        <w:rPr>
          <w:rFonts w:cs="Arial"/>
          <w:bCs/>
          <w:color w:val="000000"/>
        </w:rPr>
        <w:tab/>
      </w:r>
      <w:r w:rsidRPr="00D731FA">
        <w:rPr>
          <w:rFonts w:cs="Arial"/>
          <w:color w:val="000000"/>
        </w:rPr>
        <w:t xml:space="preserve">Ik word </w:t>
      </w:r>
      <w:r w:rsidRPr="00C91B2B">
        <w:rPr>
          <w:rFonts w:cs="Arial"/>
          <w:b/>
          <w:caps/>
          <w:color w:val="000000"/>
        </w:rPr>
        <w:t>niet</w:t>
      </w:r>
      <w:r w:rsidRPr="00D731FA">
        <w:rPr>
          <w:rFonts w:cs="Arial"/>
          <w:color w:val="000000"/>
        </w:rPr>
        <w:t xml:space="preserve"> beïnvloed, omdat ik toch naar het concert ga. Het zal wel meevallen met die storm, want er </w:t>
      </w:r>
      <w:r>
        <w:rPr>
          <w:rFonts w:cs="Arial"/>
          <w:color w:val="000000"/>
        </w:rPr>
        <w:t>is</w:t>
      </w:r>
      <w:r w:rsidRPr="00D731FA">
        <w:rPr>
          <w:rFonts w:cs="Arial"/>
          <w:color w:val="000000"/>
        </w:rPr>
        <w:t xml:space="preserve"> wel </w:t>
      </w:r>
      <w:r>
        <w:rPr>
          <w:rFonts w:cs="Arial"/>
          <w:color w:val="000000"/>
        </w:rPr>
        <w:t>vaker</w:t>
      </w:r>
      <w:r w:rsidRPr="00D731FA">
        <w:rPr>
          <w:rFonts w:cs="Arial"/>
          <w:color w:val="000000"/>
        </w:rPr>
        <w:t xml:space="preserve"> </w:t>
      </w:r>
      <w:r>
        <w:rPr>
          <w:rFonts w:cs="Arial"/>
          <w:color w:val="000000"/>
        </w:rPr>
        <w:t xml:space="preserve">een </w:t>
      </w:r>
      <w:r w:rsidRPr="00D731FA">
        <w:rPr>
          <w:rFonts w:cs="Arial"/>
          <w:color w:val="000000"/>
        </w:rPr>
        <w:t>weeralarm d</w:t>
      </w:r>
      <w:r>
        <w:rPr>
          <w:rFonts w:cs="Arial"/>
          <w:color w:val="000000"/>
        </w:rPr>
        <w:t>at</w:t>
      </w:r>
      <w:r w:rsidRPr="00D731FA">
        <w:rPr>
          <w:rFonts w:cs="Arial"/>
          <w:color w:val="000000"/>
        </w:rPr>
        <w:t xml:space="preserve"> niet klop</w:t>
      </w:r>
      <w:r>
        <w:rPr>
          <w:rFonts w:cs="Arial"/>
          <w:color w:val="000000"/>
        </w:rPr>
        <w:t>t</w:t>
      </w:r>
      <w:r w:rsidRPr="00D731FA">
        <w:rPr>
          <w:rFonts w:cs="Arial"/>
          <w:color w:val="000000"/>
        </w:rPr>
        <w:t>.</w:t>
      </w:r>
    </w:p>
    <w:p w14:paraId="5942CD4E" w14:textId="77777777" w:rsidR="007A5DDA" w:rsidRPr="00FC0254" w:rsidRDefault="007A5DDA" w:rsidP="007A5DDA">
      <w:pPr>
        <w:spacing w:line="260" w:lineRule="atLeast"/>
        <w:rPr>
          <w:rFonts w:cs="Arial"/>
          <w:color w:val="000000"/>
        </w:rPr>
      </w:pPr>
    </w:p>
    <w:p w14:paraId="72CB1681" w14:textId="77777777" w:rsidR="007A5DDA" w:rsidRPr="00D731FA" w:rsidRDefault="007A5DDA" w:rsidP="007A5DDA">
      <w:pPr>
        <w:tabs>
          <w:tab w:val="left" w:pos="851"/>
        </w:tabs>
        <w:spacing w:line="260" w:lineRule="atLeast"/>
        <w:ind w:left="1276" w:hanging="851"/>
        <w:rPr>
          <w:rFonts w:cs="Arial"/>
          <w:color w:val="000000"/>
        </w:rPr>
      </w:pPr>
      <w:r w:rsidRPr="00D731FA">
        <w:rPr>
          <w:rFonts w:cs="Arial"/>
          <w:color w:val="000000"/>
        </w:rPr>
        <w:t>3.</w:t>
      </w:r>
      <w:r w:rsidRPr="00D731FA">
        <w:rPr>
          <w:rFonts w:cs="Arial"/>
          <w:color w:val="000000"/>
        </w:rPr>
        <w:tab/>
        <w:t>-</w:t>
      </w:r>
      <w:r w:rsidRPr="00D731FA">
        <w:rPr>
          <w:rFonts w:cs="Arial"/>
          <w:color w:val="000000"/>
        </w:rPr>
        <w:tab/>
        <w:t xml:space="preserve">Ik word </w:t>
      </w:r>
      <w:r w:rsidRPr="00C91B2B">
        <w:rPr>
          <w:rFonts w:cs="Arial"/>
          <w:b/>
          <w:caps/>
          <w:color w:val="000000"/>
        </w:rPr>
        <w:t>wel</w:t>
      </w:r>
      <w:r w:rsidRPr="00D731FA">
        <w:rPr>
          <w:rFonts w:cs="Arial"/>
          <w:color w:val="000000"/>
        </w:rPr>
        <w:t xml:space="preserve"> beïnvloed, omdat ik gelijk naar de supermarkt ga om die Milka</w:t>
      </w:r>
      <w:r w:rsidRPr="00D731FA">
        <w:rPr>
          <w:rFonts w:cs="Arial"/>
          <w:bCs/>
          <w:color w:val="000000"/>
        </w:rPr>
        <w:t>-</w:t>
      </w:r>
      <w:r w:rsidRPr="00D731FA">
        <w:rPr>
          <w:rFonts w:cs="Arial"/>
          <w:color w:val="000000"/>
        </w:rPr>
        <w:t>chocolade te halen.</w:t>
      </w:r>
    </w:p>
    <w:p w14:paraId="742B45A7" w14:textId="77777777" w:rsidR="007A5DDA" w:rsidRPr="00D731FA" w:rsidRDefault="007A5DDA" w:rsidP="007A5DDA">
      <w:pPr>
        <w:spacing w:line="260" w:lineRule="atLeast"/>
        <w:ind w:left="1276" w:hanging="426"/>
        <w:rPr>
          <w:rFonts w:cs="Arial"/>
          <w:color w:val="000000"/>
        </w:rPr>
      </w:pPr>
      <w:r w:rsidRPr="00D731FA">
        <w:rPr>
          <w:rFonts w:cs="Arial"/>
          <w:color w:val="000000"/>
        </w:rPr>
        <w:t>-</w:t>
      </w:r>
      <w:r w:rsidRPr="00D731FA">
        <w:rPr>
          <w:rFonts w:cs="Arial"/>
          <w:color w:val="000000"/>
        </w:rPr>
        <w:tab/>
        <w:t xml:space="preserve">Ik word </w:t>
      </w:r>
      <w:r w:rsidRPr="00C91B2B">
        <w:rPr>
          <w:rFonts w:cs="Arial"/>
          <w:b/>
          <w:caps/>
          <w:color w:val="000000"/>
        </w:rPr>
        <w:t>niet</w:t>
      </w:r>
      <w:r w:rsidRPr="00D731FA">
        <w:rPr>
          <w:rFonts w:cs="Arial"/>
          <w:color w:val="000000"/>
        </w:rPr>
        <w:t xml:space="preserve"> beïnvloed, om van mijn trek af te komen ga ik een boterham eten.</w:t>
      </w:r>
    </w:p>
    <w:p w14:paraId="3B1BFBFF" w14:textId="77777777" w:rsidR="007A5DDA" w:rsidRPr="0050310D" w:rsidRDefault="007A5DDA" w:rsidP="007A5DDA">
      <w:pPr>
        <w:spacing w:line="260" w:lineRule="atLeast"/>
        <w:rPr>
          <w:rFonts w:cs="Arial"/>
          <w:color w:val="000000"/>
        </w:rPr>
      </w:pPr>
    </w:p>
    <w:p w14:paraId="3B9F47DE" w14:textId="77777777" w:rsidR="007A5DDA" w:rsidRPr="0050310D" w:rsidRDefault="007A5DDA" w:rsidP="007A5DDA">
      <w:pPr>
        <w:spacing w:line="260" w:lineRule="atLeast"/>
        <w:rPr>
          <w:rFonts w:cs="Arial"/>
          <w:color w:val="000000"/>
        </w:rPr>
      </w:pPr>
    </w:p>
    <w:p w14:paraId="6894EE81" w14:textId="77777777" w:rsidR="007A5DDA" w:rsidRPr="00D731FA" w:rsidRDefault="007A5DDA" w:rsidP="007A5DDA">
      <w:pPr>
        <w:spacing w:line="260" w:lineRule="atLeast"/>
        <w:ind w:left="426" w:hanging="426"/>
        <w:rPr>
          <w:rFonts w:cs="Arial"/>
          <w:color w:val="000000"/>
        </w:rPr>
      </w:pPr>
      <w:r w:rsidRPr="00D731FA">
        <w:rPr>
          <w:rFonts w:cs="Arial"/>
          <w:color w:val="000000"/>
        </w:rPr>
        <w:t>17</w:t>
      </w:r>
      <w:r w:rsidRPr="00D731FA">
        <w:rPr>
          <w:rFonts w:cs="Arial"/>
          <w:color w:val="000000"/>
        </w:rPr>
        <w:tab/>
      </w:r>
      <w:r w:rsidRPr="00D731FA">
        <w:rPr>
          <w:rFonts w:cs="Arial"/>
          <w:b/>
          <w:i/>
          <w:color w:val="000000"/>
        </w:rPr>
        <w:t>CHATTEN MET EEN AGENT</w:t>
      </w:r>
      <w:r w:rsidRPr="00D731FA">
        <w:rPr>
          <w:rFonts w:cs="Arial"/>
          <w:color w:val="000000"/>
        </w:rPr>
        <w:t xml:space="preserve">  blz. 83</w:t>
      </w:r>
    </w:p>
    <w:p w14:paraId="348EC96B" w14:textId="77777777" w:rsidR="007A5DDA" w:rsidRPr="00D731FA" w:rsidRDefault="007A5DDA" w:rsidP="007A5DDA">
      <w:pPr>
        <w:spacing w:line="260" w:lineRule="atLeast"/>
        <w:rPr>
          <w:rFonts w:cs="Arial"/>
          <w:color w:val="000000"/>
        </w:rPr>
      </w:pPr>
    </w:p>
    <w:p w14:paraId="64D1DFB1" w14:textId="77777777" w:rsidR="007A5DDA" w:rsidRDefault="007A5DDA" w:rsidP="007A5DDA">
      <w:pPr>
        <w:spacing w:line="260" w:lineRule="atLeast"/>
        <w:ind w:left="851" w:hanging="425"/>
        <w:rPr>
          <w:rFonts w:cs="Arial"/>
          <w:color w:val="000000"/>
        </w:rPr>
      </w:pPr>
      <w:r w:rsidRPr="00D731FA">
        <w:rPr>
          <w:rFonts w:cs="Arial"/>
          <w:color w:val="000000"/>
        </w:rPr>
        <w:t>a.</w:t>
      </w:r>
      <w:r w:rsidRPr="00D731FA">
        <w:rPr>
          <w:rFonts w:cs="Arial"/>
          <w:color w:val="000000"/>
        </w:rPr>
        <w:tab/>
        <w:t>C</w:t>
      </w:r>
      <w:r w:rsidRPr="00D731FA">
        <w:rPr>
          <w:rFonts w:cs="Arial"/>
          <w:color w:val="000000"/>
        </w:rPr>
        <w:tab/>
        <w:t>Mediawijsheid.</w:t>
      </w:r>
    </w:p>
    <w:p w14:paraId="627F70A0"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851"/>
        <w:rPr>
          <w:rFonts w:cs="Arial"/>
          <w:i/>
          <w:color w:val="000000"/>
        </w:rPr>
      </w:pPr>
      <w:r w:rsidRPr="00D731FA">
        <w:rPr>
          <w:rFonts w:cs="Arial"/>
          <w:color w:val="000000"/>
        </w:rPr>
        <w:t>b.</w:t>
      </w:r>
      <w:r w:rsidRPr="00D731FA">
        <w:rPr>
          <w:rFonts w:cs="Arial"/>
          <w:color w:val="000000"/>
        </w:rPr>
        <w:tab/>
      </w:r>
      <w:r w:rsidRPr="00D731FA">
        <w:rPr>
          <w:rFonts w:cs="Arial"/>
          <w:i/>
          <w:color w:val="000000"/>
        </w:rPr>
        <w:t>Abusievelijk wordt er in vraag b</w:t>
      </w:r>
      <w:r>
        <w:rPr>
          <w:rFonts w:cs="Arial"/>
          <w:i/>
          <w:color w:val="000000"/>
        </w:rPr>
        <w:t>.</w:t>
      </w:r>
      <w:r w:rsidRPr="00D731FA">
        <w:rPr>
          <w:rFonts w:cs="Arial"/>
          <w:i/>
          <w:color w:val="000000"/>
        </w:rPr>
        <w:t xml:space="preserve"> gevraagd naar twee van de vijf manieren om mediawijs te zijn. In de lestekst worden echter maar </w:t>
      </w:r>
      <w:r w:rsidRPr="00720C3E">
        <w:rPr>
          <w:rFonts w:cs="Arial"/>
          <w:b/>
          <w:i/>
          <w:color w:val="000000"/>
        </w:rPr>
        <w:t>vier</w:t>
      </w:r>
      <w:r w:rsidRPr="00D731FA">
        <w:rPr>
          <w:rFonts w:cs="Arial"/>
          <w:i/>
          <w:color w:val="000000"/>
        </w:rPr>
        <w:t xml:space="preserve"> manieren genoemd.</w:t>
      </w:r>
    </w:p>
    <w:p w14:paraId="4E109679"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851" w:firstLine="1"/>
        <w:rPr>
          <w:rFonts w:cs="Arial"/>
          <w:i/>
          <w:iCs/>
          <w:color w:val="000000"/>
        </w:rPr>
      </w:pPr>
      <w:r w:rsidRPr="00D731FA">
        <w:rPr>
          <w:rFonts w:cs="Arial"/>
          <w:i/>
          <w:iCs/>
          <w:color w:val="000000"/>
        </w:rPr>
        <w:t>Eigen uitwerking leerling.</w:t>
      </w:r>
    </w:p>
    <w:p w14:paraId="6D696C75" w14:textId="77777777" w:rsidR="007A5DDA" w:rsidRPr="00D731FA" w:rsidRDefault="007A5DDA" w:rsidP="007A5DDA">
      <w:pPr>
        <w:spacing w:line="260" w:lineRule="atLeast"/>
        <w:ind w:left="851" w:firstLine="1"/>
        <w:rPr>
          <w:rFonts w:cs="Arial"/>
          <w:i/>
          <w:color w:val="000000"/>
        </w:rPr>
      </w:pPr>
      <w:r w:rsidRPr="00D731FA">
        <w:rPr>
          <w:rFonts w:cs="Arial"/>
          <w:i/>
          <w:color w:val="000000"/>
        </w:rPr>
        <w:t xml:space="preserve">De </w:t>
      </w:r>
      <w:r w:rsidRPr="00720C3E">
        <w:rPr>
          <w:rFonts w:cs="Arial"/>
          <w:b/>
          <w:i/>
          <w:color w:val="000000"/>
        </w:rPr>
        <w:t>vier</w:t>
      </w:r>
      <w:r w:rsidRPr="00D731FA">
        <w:rPr>
          <w:rFonts w:cs="Arial"/>
          <w:i/>
          <w:color w:val="000000"/>
        </w:rPr>
        <w:t xml:space="preserve"> manieren zijn:</w:t>
      </w:r>
    </w:p>
    <w:p w14:paraId="0072AFCE" w14:textId="77777777" w:rsidR="007A5DDA" w:rsidRPr="00D731FA" w:rsidRDefault="007A5DDA" w:rsidP="007A5DDA">
      <w:pPr>
        <w:spacing w:line="260" w:lineRule="atLeast"/>
        <w:ind w:left="1276" w:hanging="425"/>
        <w:rPr>
          <w:rFonts w:cs="Arial"/>
          <w:i/>
          <w:color w:val="000000"/>
        </w:rPr>
      </w:pPr>
      <w:r w:rsidRPr="00D731FA">
        <w:rPr>
          <w:rFonts w:cs="Arial"/>
          <w:i/>
          <w:color w:val="000000"/>
        </w:rPr>
        <w:t>1.</w:t>
      </w:r>
      <w:r w:rsidRPr="00D731FA">
        <w:rPr>
          <w:rFonts w:cs="Arial"/>
          <w:i/>
          <w:color w:val="000000"/>
        </w:rPr>
        <w:tab/>
        <w:t>Je afvragen hoe betrouwbaar de informatie is.</w:t>
      </w:r>
    </w:p>
    <w:p w14:paraId="4ACF2982" w14:textId="77777777" w:rsidR="007A5DDA" w:rsidRPr="00D731FA" w:rsidRDefault="007A5DDA" w:rsidP="007A5DDA">
      <w:pPr>
        <w:spacing w:line="260" w:lineRule="atLeast"/>
        <w:ind w:left="1276" w:hanging="425"/>
        <w:rPr>
          <w:rFonts w:cs="Arial"/>
          <w:i/>
          <w:color w:val="000000"/>
        </w:rPr>
      </w:pPr>
      <w:r w:rsidRPr="00D731FA">
        <w:rPr>
          <w:rFonts w:cs="Arial"/>
          <w:i/>
          <w:color w:val="000000"/>
        </w:rPr>
        <w:t>2.</w:t>
      </w:r>
      <w:r w:rsidRPr="00D731FA">
        <w:rPr>
          <w:rFonts w:cs="Arial"/>
          <w:i/>
          <w:color w:val="000000"/>
        </w:rPr>
        <w:tab/>
        <w:t>Voorzichtig met persoonlijke gegevens omgaan.</w:t>
      </w:r>
    </w:p>
    <w:p w14:paraId="0878387F" w14:textId="77777777" w:rsidR="007A5DDA" w:rsidRPr="00D731FA" w:rsidRDefault="007A5DDA" w:rsidP="007A5DDA">
      <w:pPr>
        <w:spacing w:line="260" w:lineRule="atLeast"/>
        <w:ind w:left="1276" w:hanging="425"/>
        <w:rPr>
          <w:rFonts w:cs="Arial"/>
          <w:i/>
          <w:color w:val="000000"/>
        </w:rPr>
      </w:pPr>
      <w:r w:rsidRPr="00D731FA">
        <w:rPr>
          <w:rFonts w:cs="Arial"/>
          <w:i/>
          <w:color w:val="000000"/>
        </w:rPr>
        <w:t>3.</w:t>
      </w:r>
      <w:r w:rsidRPr="00D731FA">
        <w:rPr>
          <w:rFonts w:cs="Arial"/>
          <w:i/>
          <w:color w:val="000000"/>
        </w:rPr>
        <w:tab/>
        <w:t>Meer dan één nieuwsbron raadplegen.</w:t>
      </w:r>
    </w:p>
    <w:p w14:paraId="071C1E08" w14:textId="77777777" w:rsidR="007A5DDA" w:rsidRPr="00D731FA" w:rsidRDefault="007A5DDA" w:rsidP="007A5DDA">
      <w:pPr>
        <w:spacing w:line="260" w:lineRule="atLeast"/>
        <w:ind w:left="1276" w:hanging="425"/>
        <w:rPr>
          <w:rFonts w:cs="Arial"/>
          <w:i/>
          <w:color w:val="000000"/>
        </w:rPr>
      </w:pPr>
      <w:r w:rsidRPr="00D731FA">
        <w:rPr>
          <w:rFonts w:cs="Arial"/>
          <w:i/>
          <w:color w:val="000000"/>
        </w:rPr>
        <w:t>4.</w:t>
      </w:r>
      <w:r w:rsidRPr="00D731FA">
        <w:rPr>
          <w:rFonts w:cs="Arial"/>
          <w:i/>
          <w:color w:val="000000"/>
        </w:rPr>
        <w:tab/>
        <w:t xml:space="preserve">Kijken wat de </w:t>
      </w:r>
      <w:r>
        <w:rPr>
          <w:rFonts w:cs="Arial"/>
          <w:i/>
          <w:color w:val="000000"/>
        </w:rPr>
        <w:t>‘</w:t>
      </w:r>
      <w:r w:rsidRPr="00D731FA">
        <w:rPr>
          <w:rFonts w:cs="Arial"/>
          <w:i/>
          <w:color w:val="000000"/>
        </w:rPr>
        <w:t>kleur</w:t>
      </w:r>
      <w:r>
        <w:rPr>
          <w:rFonts w:cs="Arial"/>
          <w:i/>
          <w:color w:val="000000"/>
        </w:rPr>
        <w:t>’</w:t>
      </w:r>
      <w:r w:rsidRPr="00D731FA">
        <w:rPr>
          <w:rFonts w:cs="Arial"/>
          <w:i/>
          <w:color w:val="000000"/>
        </w:rPr>
        <w:t xml:space="preserve"> van het medium is.</w:t>
      </w:r>
    </w:p>
    <w:p w14:paraId="5CB8CDBB" w14:textId="77777777" w:rsidR="007A5DDA" w:rsidRPr="0050310D" w:rsidRDefault="007A5DDA" w:rsidP="007A5DDA">
      <w:pPr>
        <w:spacing w:line="260" w:lineRule="atLeast"/>
        <w:rPr>
          <w:rFonts w:cs="Arial"/>
          <w:color w:val="000000"/>
        </w:rPr>
      </w:pPr>
    </w:p>
    <w:p w14:paraId="38B95AF2" w14:textId="77777777" w:rsidR="007A5DDA" w:rsidRPr="00D731FA" w:rsidRDefault="007A5DDA" w:rsidP="007A5DDA">
      <w:pPr>
        <w:pStyle w:val="antw-nieuw"/>
        <w:tabs>
          <w:tab w:val="clear" w:pos="284"/>
          <w:tab w:val="clear" w:pos="425"/>
          <w:tab w:val="clear" w:pos="567"/>
          <w:tab w:val="clear" w:pos="709"/>
          <w:tab w:val="clear" w:pos="851"/>
        </w:tabs>
        <w:spacing w:line="260" w:lineRule="atLeast"/>
        <w:rPr>
          <w:rFonts w:cs="Arial"/>
          <w:b/>
          <w:color w:val="000000"/>
        </w:rPr>
      </w:pPr>
      <w:r w:rsidRPr="009618F9">
        <w:rPr>
          <w:rFonts w:cs="Arial"/>
          <w:color w:val="FF0000"/>
        </w:rPr>
        <w:br w:type="page"/>
      </w:r>
      <w:r w:rsidRPr="00D731FA">
        <w:rPr>
          <w:rFonts w:cs="Arial"/>
          <w:b/>
          <w:color w:val="000000"/>
        </w:rPr>
        <w:lastRenderedPageBreak/>
        <w:t xml:space="preserve">BEGRIPPEN HOOFDSTUK 7  </w:t>
      </w:r>
      <w:r w:rsidRPr="00D731FA">
        <w:rPr>
          <w:rFonts w:cs="Arial"/>
          <w:color w:val="000000"/>
        </w:rPr>
        <w:t>blz. 84</w:t>
      </w:r>
    </w:p>
    <w:p w14:paraId="39E2D1DA" w14:textId="77777777" w:rsidR="007A5DDA" w:rsidRPr="007A5DDA" w:rsidRDefault="007A5DDA" w:rsidP="007A5DDA">
      <w:pPr>
        <w:pStyle w:val="antw-nieuw"/>
        <w:tabs>
          <w:tab w:val="clear" w:pos="284"/>
          <w:tab w:val="clear" w:pos="425"/>
          <w:tab w:val="clear" w:pos="567"/>
          <w:tab w:val="clear" w:pos="709"/>
          <w:tab w:val="clear" w:pos="851"/>
        </w:tabs>
        <w:spacing w:line="260" w:lineRule="atLeast"/>
        <w:rPr>
          <w:rFonts w:cs="Arial"/>
          <w:color w:val="000000"/>
          <w:lang w:val="nl-NL"/>
        </w:rPr>
      </w:pPr>
    </w:p>
    <w:p w14:paraId="4D996D2A" w14:textId="77777777" w:rsidR="007A5DDA" w:rsidRPr="007A5DDA" w:rsidRDefault="007A5DDA" w:rsidP="007A5DDA">
      <w:pPr>
        <w:pStyle w:val="antw-nieuw"/>
        <w:tabs>
          <w:tab w:val="clear" w:pos="284"/>
          <w:tab w:val="clear" w:pos="425"/>
          <w:tab w:val="clear" w:pos="567"/>
          <w:tab w:val="clear" w:pos="709"/>
          <w:tab w:val="clear" w:pos="851"/>
        </w:tabs>
        <w:spacing w:line="260" w:lineRule="atLeast"/>
        <w:rPr>
          <w:rFonts w:cs="Arial"/>
          <w:color w:val="000000"/>
          <w:lang w:val="nl-NL"/>
        </w:rPr>
      </w:pPr>
    </w:p>
    <w:p w14:paraId="11FDBD5A"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r w:rsidRPr="00D731FA">
        <w:rPr>
          <w:rFonts w:cs="Arial"/>
          <w:b/>
          <w:iCs/>
          <w:color w:val="000000"/>
        </w:rPr>
        <w:t>Socialisatie</w:t>
      </w:r>
      <w:r w:rsidRPr="00D731FA">
        <w:rPr>
          <w:rFonts w:cs="Arial"/>
          <w:iCs/>
          <w:color w:val="000000"/>
        </w:rPr>
        <w:t xml:space="preserve">: </w:t>
      </w:r>
      <w:r w:rsidRPr="00D731FA">
        <w:rPr>
          <w:rFonts w:cs="Arial"/>
          <w:i/>
          <w:iCs/>
          <w:color w:val="000000"/>
        </w:rPr>
        <w:t>het aanleren van waarden, normen en andere kenmerken die er binnen een samenleving bestaan.</w:t>
      </w:r>
    </w:p>
    <w:p w14:paraId="4E55D80C"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p>
    <w:p w14:paraId="4E4E2098"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
          <w:iCs/>
          <w:color w:val="000000"/>
        </w:rPr>
      </w:pPr>
      <w:r w:rsidRPr="00D731FA">
        <w:rPr>
          <w:rFonts w:cs="Arial"/>
          <w:b/>
          <w:iCs/>
          <w:color w:val="000000"/>
        </w:rPr>
        <w:t>Vooroordeel</w:t>
      </w:r>
      <w:r w:rsidRPr="00D731FA">
        <w:rPr>
          <w:rFonts w:cs="Arial"/>
          <w:iCs/>
          <w:color w:val="000000"/>
        </w:rPr>
        <w:t xml:space="preserve">: </w:t>
      </w:r>
      <w:r w:rsidRPr="00D731FA">
        <w:rPr>
          <w:rFonts w:cs="Arial"/>
          <w:i/>
          <w:iCs/>
          <w:color w:val="000000"/>
        </w:rPr>
        <w:t>een oordeel over iets of iemand zonder dat je de feiten goed kent.</w:t>
      </w:r>
    </w:p>
    <w:p w14:paraId="26455810"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p>
    <w:p w14:paraId="4D50266B"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
          <w:iCs/>
          <w:color w:val="000000"/>
        </w:rPr>
      </w:pPr>
      <w:r w:rsidRPr="00D731FA">
        <w:rPr>
          <w:rFonts w:cs="Arial"/>
          <w:b/>
          <w:iCs/>
          <w:color w:val="000000"/>
        </w:rPr>
        <w:t>Stereotype</w:t>
      </w:r>
      <w:r w:rsidRPr="00D731FA">
        <w:rPr>
          <w:rFonts w:cs="Arial"/>
          <w:iCs/>
          <w:color w:val="000000"/>
        </w:rPr>
        <w:t xml:space="preserve">: </w:t>
      </w:r>
      <w:r w:rsidRPr="00D731FA">
        <w:rPr>
          <w:rFonts w:cs="Arial"/>
          <w:i/>
          <w:iCs/>
          <w:color w:val="000000"/>
        </w:rPr>
        <w:t>een vaststaand beeld van een groep mensen waarbij één kenmerk sterk overdreven wordt.</w:t>
      </w:r>
    </w:p>
    <w:p w14:paraId="16DEB116"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p>
    <w:p w14:paraId="783C6724" w14:textId="77777777" w:rsidR="007A5DDA" w:rsidRDefault="007A5DDA" w:rsidP="007A5DDA">
      <w:pPr>
        <w:pStyle w:val="antw-nieuw"/>
        <w:tabs>
          <w:tab w:val="clear" w:pos="284"/>
          <w:tab w:val="clear" w:pos="425"/>
          <w:tab w:val="clear" w:pos="567"/>
          <w:tab w:val="clear" w:pos="709"/>
          <w:tab w:val="clear" w:pos="851"/>
        </w:tabs>
        <w:spacing w:line="260" w:lineRule="atLeast"/>
        <w:ind w:left="0" w:firstLine="0"/>
        <w:rPr>
          <w:rFonts w:cs="Arial"/>
          <w:i/>
          <w:iCs/>
          <w:color w:val="000000"/>
        </w:rPr>
      </w:pPr>
      <w:r w:rsidRPr="00D731FA">
        <w:rPr>
          <w:rFonts w:cs="Arial"/>
          <w:b/>
          <w:iCs/>
          <w:color w:val="000000"/>
        </w:rPr>
        <w:t>Injectienaaldtheorie</w:t>
      </w:r>
      <w:r w:rsidRPr="00D731FA">
        <w:rPr>
          <w:rFonts w:cs="Arial"/>
          <w:iCs/>
          <w:color w:val="000000"/>
        </w:rPr>
        <w:t xml:space="preserve">: </w:t>
      </w:r>
      <w:r w:rsidRPr="00D731FA">
        <w:rPr>
          <w:rFonts w:cs="Arial"/>
          <w:i/>
          <w:iCs/>
          <w:color w:val="000000"/>
        </w:rPr>
        <w:t>het publiek neemt de boodschap van de massamedia heel makkelijk over.</w:t>
      </w:r>
    </w:p>
    <w:p w14:paraId="404DBB3A"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p>
    <w:p w14:paraId="01147053"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
          <w:iCs/>
          <w:color w:val="000000"/>
        </w:rPr>
      </w:pPr>
      <w:r w:rsidRPr="00D731FA">
        <w:rPr>
          <w:rFonts w:cs="Arial"/>
          <w:b/>
          <w:iCs/>
          <w:color w:val="000000"/>
        </w:rPr>
        <w:t>Indoctrinatie</w:t>
      </w:r>
      <w:r w:rsidRPr="00D731FA">
        <w:rPr>
          <w:rFonts w:cs="Arial"/>
          <w:iCs/>
          <w:color w:val="000000"/>
        </w:rPr>
        <w:t xml:space="preserve">: </w:t>
      </w:r>
      <w:r w:rsidRPr="00D731FA">
        <w:rPr>
          <w:rFonts w:cs="Arial"/>
          <w:i/>
          <w:iCs/>
          <w:color w:val="000000"/>
        </w:rPr>
        <w:t>het systematisch en voortdurend opdringen van bepaalde opvattingen en meningen aan het publiek.</w:t>
      </w:r>
    </w:p>
    <w:p w14:paraId="0825C1E0"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p>
    <w:p w14:paraId="2B8B57D0"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
          <w:iCs/>
          <w:color w:val="000000"/>
        </w:rPr>
      </w:pPr>
      <w:r w:rsidRPr="00D731FA">
        <w:rPr>
          <w:rFonts w:cs="Arial"/>
          <w:b/>
          <w:iCs/>
          <w:color w:val="000000"/>
        </w:rPr>
        <w:t>Manipulatie</w:t>
      </w:r>
      <w:r w:rsidRPr="00D731FA">
        <w:rPr>
          <w:rFonts w:cs="Arial"/>
          <w:iCs/>
          <w:color w:val="000000"/>
        </w:rPr>
        <w:t xml:space="preserve">: </w:t>
      </w:r>
      <w:r w:rsidRPr="00D731FA">
        <w:rPr>
          <w:rFonts w:cs="Arial"/>
          <w:i/>
          <w:iCs/>
          <w:color w:val="000000"/>
        </w:rPr>
        <w:t>het geven van vervormde informatie</w:t>
      </w:r>
      <w:r>
        <w:rPr>
          <w:rFonts w:cs="Arial"/>
          <w:i/>
          <w:iCs/>
          <w:color w:val="000000"/>
        </w:rPr>
        <w:t>,</w:t>
      </w:r>
      <w:r w:rsidRPr="00D731FA">
        <w:rPr>
          <w:rFonts w:cs="Arial"/>
          <w:i/>
          <w:iCs/>
          <w:color w:val="000000"/>
        </w:rPr>
        <w:t xml:space="preserve"> zoals het weglaten of vervormen van feiten zonder dat het publiek dit merkt.</w:t>
      </w:r>
    </w:p>
    <w:p w14:paraId="1BB496B3"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p>
    <w:p w14:paraId="7A0621D6"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
          <w:iCs/>
          <w:color w:val="000000"/>
        </w:rPr>
      </w:pPr>
      <w:r w:rsidRPr="00D731FA">
        <w:rPr>
          <w:rFonts w:cs="Arial"/>
          <w:b/>
          <w:iCs/>
          <w:color w:val="000000"/>
        </w:rPr>
        <w:t>Multiple-step-flowtheorie</w:t>
      </w:r>
      <w:r w:rsidRPr="00D731FA">
        <w:rPr>
          <w:rFonts w:cs="Arial"/>
          <w:iCs/>
          <w:color w:val="000000"/>
        </w:rPr>
        <w:t xml:space="preserve">: </w:t>
      </w:r>
      <w:r w:rsidRPr="00D731FA">
        <w:rPr>
          <w:rFonts w:cs="Arial"/>
          <w:i/>
          <w:iCs/>
          <w:color w:val="000000"/>
        </w:rPr>
        <w:t>niet de media zelf hebben invloed, maar wel de opinieleiders die in de media optreden.</w:t>
      </w:r>
    </w:p>
    <w:p w14:paraId="584CF7E7"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
          <w:iCs/>
          <w:color w:val="000000"/>
        </w:rPr>
      </w:pPr>
    </w:p>
    <w:p w14:paraId="1BCF4365"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
          <w:iCs/>
          <w:color w:val="000000"/>
        </w:rPr>
      </w:pPr>
      <w:r w:rsidRPr="00D731FA">
        <w:rPr>
          <w:rFonts w:cs="Arial"/>
          <w:b/>
          <w:iCs/>
          <w:color w:val="000000"/>
        </w:rPr>
        <w:t>Selectieve perceptie</w:t>
      </w:r>
      <w:r w:rsidRPr="00D731FA">
        <w:rPr>
          <w:rFonts w:cs="Arial"/>
          <w:iCs/>
          <w:color w:val="000000"/>
        </w:rPr>
        <w:t xml:space="preserve">: </w:t>
      </w:r>
      <w:r w:rsidRPr="00D731FA">
        <w:rPr>
          <w:rFonts w:cs="Arial"/>
          <w:i/>
          <w:iCs/>
          <w:color w:val="000000"/>
        </w:rPr>
        <w:t>het referentiekader van de mediagebruikers bepaalt welke keuze zij maken uit de aangeboden informatie.</w:t>
      </w:r>
    </w:p>
    <w:p w14:paraId="7959316F"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p>
    <w:p w14:paraId="6DCA74EB"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
          <w:iCs/>
          <w:color w:val="000000"/>
        </w:rPr>
      </w:pPr>
      <w:r w:rsidRPr="00D731FA">
        <w:rPr>
          <w:rFonts w:cs="Arial"/>
          <w:b/>
          <w:iCs/>
          <w:color w:val="000000"/>
        </w:rPr>
        <w:t>Agendatheorie</w:t>
      </w:r>
      <w:r w:rsidRPr="00D731FA">
        <w:rPr>
          <w:rFonts w:cs="Arial"/>
          <w:iCs/>
          <w:color w:val="000000"/>
        </w:rPr>
        <w:t xml:space="preserve">: </w:t>
      </w:r>
      <w:r w:rsidRPr="00D731FA">
        <w:rPr>
          <w:rFonts w:cs="Arial"/>
          <w:i/>
          <w:iCs/>
          <w:color w:val="000000"/>
        </w:rPr>
        <w:t>de media bepalen niet wát mensen denken, maar hooguit waarover zij denken en met elkaar praten.</w:t>
      </w:r>
    </w:p>
    <w:p w14:paraId="0AF4567B" w14:textId="77777777" w:rsidR="007A5DDA" w:rsidRPr="007A5DD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lang w:val="nl-NL"/>
        </w:rPr>
      </w:pPr>
    </w:p>
    <w:p w14:paraId="5AA670F1" w14:textId="77777777" w:rsidR="007A5DDA" w:rsidRPr="007A5DD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lang w:val="nl-NL"/>
        </w:rPr>
      </w:pPr>
    </w:p>
    <w:p w14:paraId="3E47B999" w14:textId="77777777" w:rsidR="007A5DDA" w:rsidRPr="007A5DD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lang w:val="nl-NL"/>
        </w:rPr>
      </w:pPr>
    </w:p>
    <w:p w14:paraId="60A7F992" w14:textId="77777777" w:rsidR="007A5DDA" w:rsidRPr="007A5DD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lang w:val="nl-NL"/>
        </w:rPr>
      </w:pPr>
    </w:p>
    <w:p w14:paraId="271E51D3" w14:textId="77777777" w:rsidR="007A5DDA" w:rsidRPr="00D731FA" w:rsidRDefault="007A5DDA" w:rsidP="007A5DDA">
      <w:pPr>
        <w:pStyle w:val="antw-nieuw"/>
        <w:tabs>
          <w:tab w:val="clear" w:pos="284"/>
          <w:tab w:val="clear" w:pos="425"/>
          <w:tab w:val="clear" w:pos="567"/>
          <w:tab w:val="clear" w:pos="709"/>
          <w:tab w:val="clear" w:pos="851"/>
        </w:tabs>
        <w:spacing w:line="260" w:lineRule="atLeast"/>
        <w:rPr>
          <w:rFonts w:cs="Arial"/>
          <w:b/>
          <w:color w:val="000000"/>
        </w:rPr>
      </w:pPr>
      <w:r w:rsidRPr="00D731FA">
        <w:rPr>
          <w:rFonts w:cs="Arial"/>
          <w:b/>
          <w:color w:val="000000"/>
        </w:rPr>
        <w:t xml:space="preserve">SAMENVATTING HOOFDSTUK 7 </w:t>
      </w:r>
      <w:r w:rsidRPr="00D731FA">
        <w:rPr>
          <w:rFonts w:cs="Arial"/>
          <w:color w:val="000000"/>
        </w:rPr>
        <w:t xml:space="preserve"> blz. 85</w:t>
      </w:r>
    </w:p>
    <w:p w14:paraId="5135C1D3" w14:textId="77777777" w:rsidR="007A5DDA" w:rsidRPr="007A5DD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lang w:val="nl-NL"/>
        </w:rPr>
      </w:pPr>
    </w:p>
    <w:p w14:paraId="1659A202" w14:textId="77777777" w:rsidR="007A5DDA" w:rsidRPr="007A5DD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lang w:val="nl-NL"/>
        </w:rPr>
      </w:pPr>
    </w:p>
    <w:p w14:paraId="07A8DEDA"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r w:rsidRPr="00D731FA">
        <w:rPr>
          <w:rFonts w:cs="Arial"/>
          <w:iCs/>
          <w:color w:val="000000"/>
        </w:rPr>
        <w:t xml:space="preserve">De media bepalen voor een belangrijk deel hoe we denken over gebeurtenissen en personen. Ze hebben dus invloed op onze </w:t>
      </w:r>
      <w:r w:rsidRPr="00D731FA">
        <w:rPr>
          <w:rFonts w:cs="Arial"/>
          <w:b/>
          <w:iCs/>
          <w:color w:val="000000"/>
        </w:rPr>
        <w:t>beeldvorming</w:t>
      </w:r>
      <w:r w:rsidRPr="00D731FA">
        <w:rPr>
          <w:rFonts w:cs="Arial"/>
          <w:iCs/>
          <w:color w:val="000000"/>
        </w:rPr>
        <w:t xml:space="preserve">. Maar de media geven nooit een compleet beeld van de werkelijkheid waardoor er makkelijk </w:t>
      </w:r>
      <w:r w:rsidRPr="00D731FA">
        <w:rPr>
          <w:rFonts w:cs="Arial"/>
          <w:b/>
          <w:iCs/>
          <w:color w:val="000000"/>
        </w:rPr>
        <w:t>vooroordelen</w:t>
      </w:r>
      <w:r w:rsidRPr="00D731FA">
        <w:rPr>
          <w:rFonts w:cs="Arial"/>
          <w:iCs/>
          <w:color w:val="000000"/>
        </w:rPr>
        <w:t xml:space="preserve"> en </w:t>
      </w:r>
      <w:r w:rsidRPr="00D731FA">
        <w:rPr>
          <w:rFonts w:cs="Arial"/>
          <w:b/>
          <w:iCs/>
          <w:color w:val="000000"/>
        </w:rPr>
        <w:t>stereotypen</w:t>
      </w:r>
      <w:r w:rsidRPr="00D731FA">
        <w:rPr>
          <w:rFonts w:cs="Arial"/>
          <w:iCs/>
          <w:color w:val="000000"/>
        </w:rPr>
        <w:t xml:space="preserve"> ontstaan.</w:t>
      </w:r>
    </w:p>
    <w:p w14:paraId="747A068B" w14:textId="77777777" w:rsidR="007A5DD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r w:rsidRPr="00D731FA">
        <w:rPr>
          <w:rFonts w:cs="Arial"/>
          <w:iCs/>
          <w:color w:val="000000"/>
        </w:rPr>
        <w:t xml:space="preserve">“Die jongen kan vast goed basketballen, want hij is twee meter lang” is een </w:t>
      </w:r>
      <w:r w:rsidRPr="00D731FA">
        <w:rPr>
          <w:rFonts w:cs="Arial"/>
          <w:b/>
          <w:iCs/>
          <w:color w:val="000000"/>
        </w:rPr>
        <w:t>vooroordeel</w:t>
      </w:r>
      <w:r w:rsidRPr="00D731FA">
        <w:rPr>
          <w:rFonts w:cs="Arial"/>
          <w:iCs/>
          <w:color w:val="000000"/>
        </w:rPr>
        <w:t xml:space="preserve">. In films en reclames zie je veel stereotypen over mannen en vrouwen. We noemen dit ook wel </w:t>
      </w:r>
      <w:r w:rsidRPr="00D731FA">
        <w:rPr>
          <w:rFonts w:cs="Arial"/>
          <w:b/>
          <w:iCs/>
          <w:color w:val="000000"/>
        </w:rPr>
        <w:t>rolpatronen</w:t>
      </w:r>
      <w:r w:rsidRPr="00D731FA">
        <w:rPr>
          <w:rFonts w:cs="Arial"/>
          <w:iCs/>
          <w:color w:val="000000"/>
        </w:rPr>
        <w:t>.</w:t>
      </w:r>
    </w:p>
    <w:p w14:paraId="0859E8ED"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p>
    <w:p w14:paraId="7C498B42"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r w:rsidRPr="00D731FA">
        <w:rPr>
          <w:rFonts w:cs="Arial"/>
          <w:iCs/>
          <w:color w:val="000000"/>
        </w:rPr>
        <w:t xml:space="preserve">Er zijn verschillende theorieën over de invloed van de media. De theorie die zegt dat het publiek de boodschap van de massamedia heel makkelijk overneemt, is de </w:t>
      </w:r>
      <w:r w:rsidRPr="00D731FA">
        <w:rPr>
          <w:rFonts w:cs="Arial"/>
          <w:b/>
          <w:iCs/>
          <w:color w:val="000000"/>
        </w:rPr>
        <w:t>injectienaaldtheorie</w:t>
      </w:r>
      <w:r w:rsidRPr="00D731FA">
        <w:rPr>
          <w:rFonts w:cs="Arial"/>
          <w:iCs/>
          <w:color w:val="000000"/>
        </w:rPr>
        <w:t>.</w:t>
      </w:r>
    </w:p>
    <w:p w14:paraId="2C7067E7"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r w:rsidRPr="00D731FA">
        <w:rPr>
          <w:rFonts w:cs="Arial"/>
          <w:iCs/>
          <w:color w:val="000000"/>
        </w:rPr>
        <w:t xml:space="preserve">Hierbij spelen twee begrippen een belangrijke rol, namelijk: </w:t>
      </w:r>
      <w:r w:rsidRPr="00D731FA">
        <w:rPr>
          <w:rFonts w:cs="Arial"/>
          <w:b/>
          <w:iCs/>
          <w:color w:val="000000"/>
        </w:rPr>
        <w:t>manipulatie</w:t>
      </w:r>
      <w:r w:rsidRPr="00D731FA">
        <w:rPr>
          <w:rFonts w:cs="Arial"/>
          <w:iCs/>
          <w:color w:val="000000"/>
        </w:rPr>
        <w:t xml:space="preserve"> en </w:t>
      </w:r>
      <w:r w:rsidRPr="00D731FA">
        <w:rPr>
          <w:rFonts w:cs="Arial"/>
          <w:b/>
          <w:iCs/>
          <w:color w:val="000000"/>
        </w:rPr>
        <w:t>indoctrinatie</w:t>
      </w:r>
      <w:r w:rsidRPr="00D731FA">
        <w:rPr>
          <w:rFonts w:cs="Arial"/>
          <w:iCs/>
          <w:color w:val="000000"/>
        </w:rPr>
        <w:t>.</w:t>
      </w:r>
    </w:p>
    <w:p w14:paraId="6F4EC562"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r w:rsidRPr="00D731FA">
        <w:rPr>
          <w:rFonts w:cs="Arial"/>
          <w:iCs/>
          <w:color w:val="000000"/>
        </w:rPr>
        <w:t xml:space="preserve">Dat laatste komt veel voor in </w:t>
      </w:r>
      <w:r w:rsidRPr="00D731FA">
        <w:rPr>
          <w:rFonts w:cs="Arial"/>
          <w:b/>
          <w:iCs/>
          <w:color w:val="000000"/>
        </w:rPr>
        <w:t>dictaturen</w:t>
      </w:r>
      <w:r w:rsidRPr="00D731FA">
        <w:rPr>
          <w:rFonts w:cs="Arial"/>
          <w:iCs/>
          <w:color w:val="000000"/>
        </w:rPr>
        <w:t xml:space="preserve"> zoals China en Noord-Korea.</w:t>
      </w:r>
    </w:p>
    <w:p w14:paraId="3BF730D8"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r w:rsidRPr="00D731FA">
        <w:rPr>
          <w:rFonts w:cs="Arial"/>
          <w:iCs/>
          <w:color w:val="000000"/>
        </w:rPr>
        <w:t xml:space="preserve">De multiple-step-flowtheorie zegt dat de media ons alleen beïnvloeden via </w:t>
      </w:r>
      <w:r w:rsidRPr="00D731FA">
        <w:rPr>
          <w:rFonts w:cs="Arial"/>
          <w:b/>
          <w:iCs/>
          <w:color w:val="000000"/>
        </w:rPr>
        <w:t>opinieleiders</w:t>
      </w:r>
      <w:r w:rsidRPr="00D731FA">
        <w:rPr>
          <w:rFonts w:cs="Arial"/>
          <w:iCs/>
          <w:color w:val="000000"/>
        </w:rPr>
        <w:t xml:space="preserve">, zoals </w:t>
      </w:r>
      <w:r w:rsidRPr="00D731FA">
        <w:rPr>
          <w:rFonts w:cs="Arial"/>
          <w:b/>
          <w:iCs/>
          <w:color w:val="000000"/>
        </w:rPr>
        <w:t>BN’ers</w:t>
      </w:r>
      <w:r w:rsidRPr="00D731FA">
        <w:rPr>
          <w:rFonts w:cs="Arial"/>
          <w:iCs/>
          <w:color w:val="000000"/>
        </w:rPr>
        <w:t xml:space="preserve"> of deskundigen.</w:t>
      </w:r>
    </w:p>
    <w:p w14:paraId="1519AC35"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r w:rsidRPr="00D731FA">
        <w:rPr>
          <w:rFonts w:cs="Arial"/>
          <w:iCs/>
          <w:color w:val="000000"/>
        </w:rPr>
        <w:t xml:space="preserve">De </w:t>
      </w:r>
      <w:r w:rsidRPr="00D731FA">
        <w:rPr>
          <w:rFonts w:cs="Arial"/>
          <w:b/>
          <w:iCs/>
          <w:color w:val="000000"/>
        </w:rPr>
        <w:t xml:space="preserve">agendatheorie </w:t>
      </w:r>
      <w:r w:rsidRPr="00D731FA">
        <w:rPr>
          <w:rFonts w:cs="Arial"/>
          <w:iCs/>
          <w:color w:val="000000"/>
        </w:rPr>
        <w:t xml:space="preserve">zegt dat de media niet zozeer bepalen wát wij denken, maar vooral </w:t>
      </w:r>
      <w:r w:rsidRPr="00D731FA">
        <w:rPr>
          <w:rFonts w:cs="Arial"/>
          <w:b/>
          <w:iCs/>
          <w:color w:val="000000"/>
        </w:rPr>
        <w:t>waarover</w:t>
      </w:r>
      <w:r w:rsidRPr="00D731FA">
        <w:rPr>
          <w:rFonts w:cs="Arial"/>
          <w:iCs/>
          <w:color w:val="000000"/>
        </w:rPr>
        <w:t xml:space="preserve"> wij denken.</w:t>
      </w:r>
    </w:p>
    <w:p w14:paraId="14F029A6"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r w:rsidRPr="00D731FA">
        <w:rPr>
          <w:rFonts w:cs="Arial"/>
          <w:iCs/>
          <w:color w:val="000000"/>
        </w:rPr>
        <w:t xml:space="preserve">De theorie van de selectieve perceptie benadrukt niet de macht van de media, maar van de </w:t>
      </w:r>
      <w:r w:rsidRPr="00D731FA">
        <w:rPr>
          <w:rFonts w:cs="Arial"/>
          <w:b/>
          <w:iCs/>
          <w:color w:val="000000"/>
        </w:rPr>
        <w:t>mediagebruikers</w:t>
      </w:r>
      <w:r w:rsidRPr="00D731FA">
        <w:rPr>
          <w:rFonts w:cs="Arial"/>
          <w:iCs/>
          <w:color w:val="000000"/>
        </w:rPr>
        <w:t xml:space="preserve">. Op basis van je eigen </w:t>
      </w:r>
      <w:r w:rsidRPr="00D731FA">
        <w:rPr>
          <w:rFonts w:cs="Arial"/>
          <w:b/>
          <w:iCs/>
          <w:color w:val="000000"/>
        </w:rPr>
        <w:t>referentiekader</w:t>
      </w:r>
      <w:r w:rsidRPr="00D731FA">
        <w:rPr>
          <w:rFonts w:cs="Arial"/>
          <w:iCs/>
          <w:color w:val="000000"/>
        </w:rPr>
        <w:t xml:space="preserve"> maak je een keuze uit alle informatie.</w:t>
      </w:r>
    </w:p>
    <w:p w14:paraId="5C7A8837" w14:textId="77777777" w:rsidR="007A5DDA" w:rsidRPr="00D731F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p>
    <w:p w14:paraId="63C887AF" w14:textId="77777777" w:rsidR="0046671B" w:rsidRPr="007A5DDA" w:rsidRDefault="007A5DDA" w:rsidP="007A5DDA">
      <w:pPr>
        <w:pStyle w:val="antw-nieuw"/>
        <w:tabs>
          <w:tab w:val="clear" w:pos="284"/>
          <w:tab w:val="clear" w:pos="425"/>
          <w:tab w:val="clear" w:pos="567"/>
          <w:tab w:val="clear" w:pos="709"/>
          <w:tab w:val="clear" w:pos="851"/>
        </w:tabs>
        <w:spacing w:line="260" w:lineRule="atLeast"/>
        <w:ind w:left="0" w:firstLine="0"/>
        <w:rPr>
          <w:rFonts w:cs="Arial"/>
          <w:iCs/>
          <w:color w:val="000000"/>
        </w:rPr>
      </w:pPr>
      <w:r w:rsidRPr="00D731FA">
        <w:rPr>
          <w:rFonts w:cs="Arial"/>
          <w:iCs/>
          <w:color w:val="000000"/>
        </w:rPr>
        <w:t xml:space="preserve">Er is niet één theorie de beste, maar dat de media invloed hebben is wel zeker. Daarom is het belangrijk dat je </w:t>
      </w:r>
      <w:r w:rsidRPr="00D731FA">
        <w:rPr>
          <w:rFonts w:cs="Arial"/>
          <w:b/>
          <w:iCs/>
          <w:color w:val="000000"/>
        </w:rPr>
        <w:t>voorzichtig</w:t>
      </w:r>
      <w:r w:rsidRPr="00D731FA">
        <w:rPr>
          <w:rFonts w:cs="Arial"/>
          <w:iCs/>
          <w:color w:val="000000"/>
        </w:rPr>
        <w:t xml:space="preserve"> bent en kritisch omgaat met de media.</w:t>
      </w:r>
    </w:p>
    <w:sectPr w:rsidR="0046671B" w:rsidRPr="007A5D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574D" w14:textId="77777777" w:rsidR="00726B35" w:rsidRDefault="00726B35">
      <w:r>
        <w:separator/>
      </w:r>
    </w:p>
  </w:endnote>
  <w:endnote w:type="continuationSeparator" w:id="0">
    <w:p w14:paraId="243BEA17" w14:textId="77777777" w:rsidR="00726B35" w:rsidRDefault="0072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1987" w14:textId="77777777" w:rsidR="00726B35" w:rsidRDefault="00726B35">
      <w:r>
        <w:separator/>
      </w:r>
    </w:p>
  </w:footnote>
  <w:footnote w:type="continuationSeparator" w:id="0">
    <w:p w14:paraId="6D8C95B1" w14:textId="77777777" w:rsidR="00726B35" w:rsidRDefault="0072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4C22" w14:textId="77777777" w:rsidR="00FC0254" w:rsidRPr="00D84B13" w:rsidRDefault="007A5DDA" w:rsidP="007D2DC0">
    <w:pPr>
      <w:pStyle w:val="Koptekst"/>
      <w:pBdr>
        <w:top w:val="single" w:sz="4" w:space="1" w:color="auto"/>
        <w:bottom w:val="single" w:sz="4" w:space="1" w:color="auto"/>
      </w:pBdr>
      <w:tabs>
        <w:tab w:val="clear" w:pos="4536"/>
      </w:tabs>
      <w:ind w:right="6549"/>
      <w:rPr>
        <w:rFonts w:ascii="Arial" w:hAnsi="Arial" w:cs="Arial"/>
        <w:sz w:val="20"/>
        <w:lang w:val="nl-NL"/>
      </w:rPr>
    </w:pPr>
    <w:r>
      <w:rPr>
        <w:rFonts w:ascii="Arial" w:hAnsi="Arial" w:cs="Arial"/>
        <w:sz w:val="20"/>
        <w:szCs w:val="22"/>
        <w:lang w:val="nl-NL"/>
      </w:rPr>
      <w:t>De overheid en de gedrukte media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5D03" w14:textId="77777777" w:rsidR="00FC0254" w:rsidRPr="00D84B13" w:rsidRDefault="007A5DDA" w:rsidP="007D2DC0">
    <w:pPr>
      <w:pStyle w:val="Koptekst"/>
      <w:pBdr>
        <w:top w:val="single" w:sz="4" w:space="1" w:color="auto"/>
        <w:bottom w:val="single" w:sz="4" w:space="1" w:color="auto"/>
      </w:pBdr>
      <w:tabs>
        <w:tab w:val="clear" w:pos="4536"/>
        <w:tab w:val="clear" w:pos="9072"/>
      </w:tabs>
      <w:ind w:left="6549"/>
      <w:rPr>
        <w:rFonts w:ascii="Arial" w:hAnsi="Arial" w:cs="Arial"/>
        <w:sz w:val="20"/>
        <w:szCs w:val="22"/>
        <w:lang w:val="nl-NL"/>
      </w:rPr>
    </w:pPr>
    <w:r>
      <w:rPr>
        <w:rFonts w:ascii="Arial" w:hAnsi="Arial" w:cs="Arial"/>
        <w:sz w:val="20"/>
        <w:szCs w:val="22"/>
        <w:lang w:val="nl-NL"/>
      </w:rPr>
      <w:t>De overheid en de gedrukte media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3E69" w14:textId="77777777" w:rsidR="00FC0254" w:rsidRPr="00D84B13" w:rsidRDefault="007A5DDA" w:rsidP="00305D6B">
    <w:pPr>
      <w:pStyle w:val="Koptekst"/>
      <w:pBdr>
        <w:top w:val="single" w:sz="4" w:space="1" w:color="auto"/>
        <w:bottom w:val="single" w:sz="4" w:space="1" w:color="auto"/>
      </w:pBdr>
      <w:tabs>
        <w:tab w:val="clear" w:pos="4536"/>
      </w:tabs>
      <w:ind w:right="7031"/>
      <w:rPr>
        <w:rFonts w:ascii="Arial" w:hAnsi="Arial" w:cs="Arial"/>
        <w:sz w:val="20"/>
        <w:lang w:val="nl-NL"/>
      </w:rPr>
    </w:pPr>
    <w:r>
      <w:rPr>
        <w:rFonts w:ascii="Arial" w:hAnsi="Arial" w:cs="Arial"/>
        <w:sz w:val="20"/>
        <w:szCs w:val="22"/>
        <w:lang w:val="nl-NL"/>
      </w:rPr>
      <w:t>Kijkcijfers en overheidsregels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8B96" w14:textId="77777777" w:rsidR="00FC0254" w:rsidRPr="00D84B13" w:rsidRDefault="007A5DDA" w:rsidP="00305D6B">
    <w:pPr>
      <w:pStyle w:val="Koptekst"/>
      <w:pBdr>
        <w:top w:val="single" w:sz="4" w:space="1" w:color="auto"/>
        <w:bottom w:val="single" w:sz="4" w:space="1" w:color="auto"/>
      </w:pBdr>
      <w:tabs>
        <w:tab w:val="clear" w:pos="4536"/>
        <w:tab w:val="clear" w:pos="9072"/>
      </w:tabs>
      <w:ind w:left="7031"/>
      <w:rPr>
        <w:rFonts w:ascii="Arial" w:hAnsi="Arial" w:cs="Arial"/>
        <w:sz w:val="20"/>
        <w:szCs w:val="22"/>
        <w:lang w:val="nl-NL"/>
      </w:rPr>
    </w:pPr>
    <w:r>
      <w:rPr>
        <w:rFonts w:ascii="Arial" w:hAnsi="Arial" w:cs="Arial"/>
        <w:sz w:val="20"/>
        <w:szCs w:val="22"/>
        <w:lang w:val="nl-NL"/>
      </w:rPr>
      <w:t>Kijkcijfers en overheidsregels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D29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14EB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2ACF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4249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A5222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0012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3690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C4867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0679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DA3E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F88B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3"/>
    <w:lvl w:ilvl="0">
      <w:start w:val="1"/>
      <w:numFmt w:val="decimal"/>
      <w:lvlText w:val="%1."/>
      <w:lvlJc w:val="left"/>
      <w:pPr>
        <w:tabs>
          <w:tab w:val="num" w:pos="1424"/>
        </w:tabs>
        <w:ind w:left="1424" w:hanging="360"/>
      </w:pPr>
    </w:lvl>
    <w:lvl w:ilvl="1">
      <w:start w:val="1"/>
      <w:numFmt w:val="decimal"/>
      <w:lvlText w:val="%2."/>
      <w:lvlJc w:val="left"/>
      <w:pPr>
        <w:tabs>
          <w:tab w:val="num" w:pos="1784"/>
        </w:tabs>
        <w:ind w:left="1784" w:hanging="360"/>
      </w:pPr>
    </w:lvl>
    <w:lvl w:ilvl="2">
      <w:start w:val="1"/>
      <w:numFmt w:val="decimal"/>
      <w:lvlText w:val="%3."/>
      <w:lvlJc w:val="left"/>
      <w:pPr>
        <w:tabs>
          <w:tab w:val="num" w:pos="2144"/>
        </w:tabs>
        <w:ind w:left="2144" w:hanging="360"/>
      </w:pPr>
    </w:lvl>
    <w:lvl w:ilvl="3">
      <w:start w:val="1"/>
      <w:numFmt w:val="decimal"/>
      <w:lvlText w:val="%4."/>
      <w:lvlJc w:val="left"/>
      <w:pPr>
        <w:tabs>
          <w:tab w:val="num" w:pos="2504"/>
        </w:tabs>
        <w:ind w:left="2504" w:hanging="360"/>
      </w:pPr>
    </w:lvl>
    <w:lvl w:ilvl="4">
      <w:start w:val="1"/>
      <w:numFmt w:val="decimal"/>
      <w:lvlText w:val="%5."/>
      <w:lvlJc w:val="left"/>
      <w:pPr>
        <w:tabs>
          <w:tab w:val="num" w:pos="2864"/>
        </w:tabs>
        <w:ind w:left="2864" w:hanging="360"/>
      </w:pPr>
    </w:lvl>
    <w:lvl w:ilvl="5">
      <w:start w:val="1"/>
      <w:numFmt w:val="decimal"/>
      <w:lvlText w:val="%6."/>
      <w:lvlJc w:val="left"/>
      <w:pPr>
        <w:tabs>
          <w:tab w:val="num" w:pos="3224"/>
        </w:tabs>
        <w:ind w:left="3224" w:hanging="360"/>
      </w:pPr>
    </w:lvl>
    <w:lvl w:ilvl="6">
      <w:start w:val="1"/>
      <w:numFmt w:val="decimal"/>
      <w:lvlText w:val="%7."/>
      <w:lvlJc w:val="left"/>
      <w:pPr>
        <w:tabs>
          <w:tab w:val="num" w:pos="3584"/>
        </w:tabs>
        <w:ind w:left="3584" w:hanging="360"/>
      </w:pPr>
    </w:lvl>
    <w:lvl w:ilvl="7">
      <w:start w:val="1"/>
      <w:numFmt w:val="decimal"/>
      <w:lvlText w:val="%8."/>
      <w:lvlJc w:val="left"/>
      <w:pPr>
        <w:tabs>
          <w:tab w:val="num" w:pos="3944"/>
        </w:tabs>
        <w:ind w:left="3944" w:hanging="360"/>
      </w:pPr>
    </w:lvl>
    <w:lvl w:ilvl="8">
      <w:start w:val="1"/>
      <w:numFmt w:val="decimal"/>
      <w:lvlText w:val="%9."/>
      <w:lvlJc w:val="left"/>
      <w:pPr>
        <w:tabs>
          <w:tab w:val="num" w:pos="4304"/>
        </w:tabs>
        <w:ind w:left="4304" w:hanging="360"/>
      </w:pPr>
    </w:lvl>
  </w:abstractNum>
  <w:abstractNum w:abstractNumId="12"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5"/>
    <w:multiLevelType w:val="multilevel"/>
    <w:tmpl w:val="00000005"/>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6"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5234585"/>
    <w:multiLevelType w:val="hybridMultilevel"/>
    <w:tmpl w:val="6952DB94"/>
    <w:lvl w:ilvl="0" w:tplc="DA02416A">
      <w:start w:val="1"/>
      <w:numFmt w:val="none"/>
      <w:lvlText w:val=""/>
      <w:lvlJc w:val="left"/>
      <w:pPr>
        <w:tabs>
          <w:tab w:val="num" w:pos="1304"/>
        </w:tabs>
        <w:ind w:left="1304" w:hanging="427"/>
      </w:pPr>
      <w:rPr>
        <w:rFonts w:ascii="Symbol" w:hAnsi="Symbol"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A930E73"/>
    <w:multiLevelType w:val="hybridMultilevel"/>
    <w:tmpl w:val="A4D04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726F7F"/>
    <w:multiLevelType w:val="hybridMultilevel"/>
    <w:tmpl w:val="36BAF0F2"/>
    <w:lvl w:ilvl="0" w:tplc="DDEE96FE">
      <w:numFmt w:val="bullet"/>
      <w:lvlText w:val=""/>
      <w:lvlJc w:val="left"/>
      <w:pPr>
        <w:tabs>
          <w:tab w:val="num" w:pos="360"/>
        </w:tabs>
        <w:ind w:left="360" w:hanging="360"/>
      </w:pPr>
      <w:rPr>
        <w:rFonts w:ascii="Symbol" w:hAnsi="Symbol" w:cs="Franklin Gothic Medium" w:hint="default"/>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30260"/>
    <w:multiLevelType w:val="hybridMultilevel"/>
    <w:tmpl w:val="95E854B8"/>
    <w:lvl w:ilvl="0" w:tplc="DA02416A">
      <w:start w:val="1"/>
      <w:numFmt w:val="none"/>
      <w:lvlText w:val=""/>
      <w:lvlJc w:val="left"/>
      <w:pPr>
        <w:tabs>
          <w:tab w:val="num" w:pos="1304"/>
        </w:tabs>
        <w:ind w:left="1304" w:hanging="427"/>
      </w:pPr>
      <w:rPr>
        <w:rFonts w:ascii="Symbol" w:hAnsi="Symbol"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4716435"/>
    <w:multiLevelType w:val="hybridMultilevel"/>
    <w:tmpl w:val="1968099E"/>
    <w:lvl w:ilvl="0" w:tplc="DA02416A">
      <w:start w:val="1"/>
      <w:numFmt w:val="none"/>
      <w:lvlText w:val=""/>
      <w:lvlJc w:val="left"/>
      <w:pPr>
        <w:tabs>
          <w:tab w:val="num" w:pos="1730"/>
        </w:tabs>
        <w:ind w:left="1730" w:hanging="427"/>
      </w:pPr>
      <w:rPr>
        <w:rFonts w:ascii="Symbol" w:hAnsi="Symbol" w:hint="default"/>
        <w:b w:val="0"/>
        <w:i w:val="0"/>
        <w:color w:val="auto"/>
      </w:rPr>
    </w:lvl>
    <w:lvl w:ilvl="1" w:tplc="04130019" w:tentative="1">
      <w:start w:val="1"/>
      <w:numFmt w:val="lowerLetter"/>
      <w:lvlText w:val="%2."/>
      <w:lvlJc w:val="left"/>
      <w:pPr>
        <w:tabs>
          <w:tab w:val="num" w:pos="1866"/>
        </w:tabs>
        <w:ind w:left="1866" w:hanging="360"/>
      </w:pPr>
    </w:lvl>
    <w:lvl w:ilvl="2" w:tplc="0413001B" w:tentative="1">
      <w:start w:val="1"/>
      <w:numFmt w:val="lowerRoman"/>
      <w:lvlText w:val="%3."/>
      <w:lvlJc w:val="right"/>
      <w:pPr>
        <w:tabs>
          <w:tab w:val="num" w:pos="2586"/>
        </w:tabs>
        <w:ind w:left="2586" w:hanging="180"/>
      </w:pPr>
    </w:lvl>
    <w:lvl w:ilvl="3" w:tplc="0413000F" w:tentative="1">
      <w:start w:val="1"/>
      <w:numFmt w:val="decimal"/>
      <w:lvlText w:val="%4."/>
      <w:lvlJc w:val="left"/>
      <w:pPr>
        <w:tabs>
          <w:tab w:val="num" w:pos="3306"/>
        </w:tabs>
        <w:ind w:left="3306" w:hanging="360"/>
      </w:pPr>
    </w:lvl>
    <w:lvl w:ilvl="4" w:tplc="04130019" w:tentative="1">
      <w:start w:val="1"/>
      <w:numFmt w:val="lowerLetter"/>
      <w:lvlText w:val="%5."/>
      <w:lvlJc w:val="left"/>
      <w:pPr>
        <w:tabs>
          <w:tab w:val="num" w:pos="4026"/>
        </w:tabs>
        <w:ind w:left="4026" w:hanging="360"/>
      </w:pPr>
    </w:lvl>
    <w:lvl w:ilvl="5" w:tplc="0413001B" w:tentative="1">
      <w:start w:val="1"/>
      <w:numFmt w:val="lowerRoman"/>
      <w:lvlText w:val="%6."/>
      <w:lvlJc w:val="right"/>
      <w:pPr>
        <w:tabs>
          <w:tab w:val="num" w:pos="4746"/>
        </w:tabs>
        <w:ind w:left="4746" w:hanging="180"/>
      </w:pPr>
    </w:lvl>
    <w:lvl w:ilvl="6" w:tplc="0413000F" w:tentative="1">
      <w:start w:val="1"/>
      <w:numFmt w:val="decimal"/>
      <w:lvlText w:val="%7."/>
      <w:lvlJc w:val="left"/>
      <w:pPr>
        <w:tabs>
          <w:tab w:val="num" w:pos="5466"/>
        </w:tabs>
        <w:ind w:left="5466" w:hanging="360"/>
      </w:pPr>
    </w:lvl>
    <w:lvl w:ilvl="7" w:tplc="04130019" w:tentative="1">
      <w:start w:val="1"/>
      <w:numFmt w:val="lowerLetter"/>
      <w:lvlText w:val="%8."/>
      <w:lvlJc w:val="left"/>
      <w:pPr>
        <w:tabs>
          <w:tab w:val="num" w:pos="6186"/>
        </w:tabs>
        <w:ind w:left="6186" w:hanging="360"/>
      </w:pPr>
    </w:lvl>
    <w:lvl w:ilvl="8" w:tplc="0413001B" w:tentative="1">
      <w:start w:val="1"/>
      <w:numFmt w:val="lowerRoman"/>
      <w:lvlText w:val="%9."/>
      <w:lvlJc w:val="right"/>
      <w:pPr>
        <w:tabs>
          <w:tab w:val="num" w:pos="6906"/>
        </w:tabs>
        <w:ind w:left="6906" w:hanging="180"/>
      </w:pPr>
    </w:lvl>
  </w:abstractNum>
  <w:abstractNum w:abstractNumId="22" w15:restartNumberingAfterBreak="0">
    <w:nsid w:val="45312F8B"/>
    <w:multiLevelType w:val="hybridMultilevel"/>
    <w:tmpl w:val="F462DD32"/>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3" w15:restartNumberingAfterBreak="0">
    <w:nsid w:val="7130087D"/>
    <w:multiLevelType w:val="hybridMultilevel"/>
    <w:tmpl w:val="ED8CB12E"/>
    <w:lvl w:ilvl="0" w:tplc="F454BA12">
      <w:start w:val="1"/>
      <w:numFmt w:val="bullet"/>
      <w:lvlText w:val="-"/>
      <w:lvlJc w:val="left"/>
      <w:pPr>
        <w:tabs>
          <w:tab w:val="num" w:pos="840"/>
        </w:tabs>
        <w:ind w:left="840" w:hanging="360"/>
      </w:pPr>
      <w:rPr>
        <w:rFonts w:ascii="Arial" w:eastAsia="Times New Roman" w:hAnsi="Arial" w:cs="Arial"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72CE1F63"/>
    <w:multiLevelType w:val="hybridMultilevel"/>
    <w:tmpl w:val="E6109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9"/>
  </w:num>
  <w:num w:numId="8">
    <w:abstractNumId w:val="21"/>
  </w:num>
  <w:num w:numId="9">
    <w:abstractNumId w:val="17"/>
  </w:num>
  <w:num w:numId="10">
    <w:abstractNumId w:val="22"/>
  </w:num>
  <w:num w:numId="11">
    <w:abstractNumId w:val="0"/>
  </w:num>
  <w:num w:numId="12">
    <w:abstractNumId w:val="23"/>
  </w:num>
  <w:num w:numId="13">
    <w:abstractNumId w:val="2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DA"/>
    <w:rsid w:val="00200389"/>
    <w:rsid w:val="00726B35"/>
    <w:rsid w:val="007A5DDA"/>
    <w:rsid w:val="0092334E"/>
    <w:rsid w:val="00996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E782"/>
  <w15:chartTrackingRefBased/>
  <w15:docId w15:val="{3B451C75-7943-460C-A907-A8BF9F6D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DDA"/>
    <w:pPr>
      <w:widowControl w:val="0"/>
      <w:suppressAutoHyphens/>
      <w:spacing w:after="0" w:line="240" w:lineRule="auto"/>
    </w:pPr>
    <w:rPr>
      <w:rFonts w:ascii="Arial" w:eastAsia="Arial Unicode MS" w:hAnsi="Arial" w:cs="Arial Unicode MS"/>
      <w:kern w:val="1"/>
      <w:sz w:val="20"/>
      <w:szCs w:val="24"/>
      <w:lang w:eastAsia="hi-IN" w:bidi="hi-IN"/>
    </w:rPr>
  </w:style>
  <w:style w:type="paragraph" w:styleId="Kop1">
    <w:name w:val="heading 1"/>
    <w:basedOn w:val="Standaard"/>
    <w:link w:val="Kop1Char"/>
    <w:uiPriority w:val="9"/>
    <w:qFormat/>
    <w:rsid w:val="007A5DDA"/>
    <w:pPr>
      <w:widowControl/>
      <w:tabs>
        <w:tab w:val="left" w:pos="142"/>
        <w:tab w:val="left" w:pos="284"/>
        <w:tab w:val="left" w:pos="425"/>
        <w:tab w:val="left" w:pos="567"/>
        <w:tab w:val="left" w:pos="851"/>
      </w:tabs>
      <w:suppressAutoHyphens w:val="0"/>
      <w:spacing w:line="480" w:lineRule="atLeast"/>
      <w:jc w:val="center"/>
      <w:outlineLvl w:val="0"/>
    </w:pPr>
    <w:rPr>
      <w:rFonts w:eastAsia="Times New Roman" w:cs="Times New Roman"/>
      <w:bCs/>
      <w:kern w:val="0"/>
      <w:sz w:val="48"/>
      <w:szCs w:val="48"/>
      <w:lang w:val="x-none" w:eastAsia="x-none" w:bidi="ar-SA"/>
    </w:rPr>
  </w:style>
  <w:style w:type="paragraph" w:styleId="Kop2">
    <w:name w:val="heading 2"/>
    <w:basedOn w:val="Standaard"/>
    <w:next w:val="Standaard"/>
    <w:link w:val="Kop2Char"/>
    <w:uiPriority w:val="9"/>
    <w:qFormat/>
    <w:rsid w:val="007A5DDA"/>
    <w:pPr>
      <w:spacing w:line="260" w:lineRule="atLeast"/>
      <w:ind w:left="425" w:hanging="425"/>
      <w:outlineLvl w:val="1"/>
    </w:pPr>
    <w:rPr>
      <w:rFonts w:eastAsia="Times New Roman" w:cs="Mangal"/>
      <w:b/>
      <w:bCs/>
      <w:iCs/>
      <w:kern w:val="28"/>
      <w:sz w:val="28"/>
      <w:szCs w:val="25"/>
      <w:lang w:val="x-none"/>
    </w:rPr>
  </w:style>
  <w:style w:type="paragraph" w:styleId="Kop3">
    <w:name w:val="heading 3"/>
    <w:basedOn w:val="Standaard"/>
    <w:next w:val="Standaard"/>
    <w:link w:val="Kop3Char"/>
    <w:unhideWhenUsed/>
    <w:qFormat/>
    <w:rsid w:val="007A5DDA"/>
    <w:pPr>
      <w:keepNext/>
      <w:spacing w:before="240" w:after="60"/>
      <w:outlineLvl w:val="2"/>
    </w:pPr>
    <w:rPr>
      <w:rFonts w:ascii="Cambria" w:eastAsia="Times New Roman" w:hAnsi="Cambria" w:cs="Mangal"/>
      <w:b/>
      <w:bCs/>
      <w:sz w:val="26"/>
      <w:szCs w:val="23"/>
      <w:lang w:val="x-none"/>
    </w:rPr>
  </w:style>
  <w:style w:type="paragraph" w:styleId="Kop4">
    <w:name w:val="heading 4"/>
    <w:basedOn w:val="Standaard"/>
    <w:next w:val="Standaard"/>
    <w:link w:val="Kop4Char"/>
    <w:qFormat/>
    <w:rsid w:val="007A5DDA"/>
    <w:pPr>
      <w:keepNext/>
      <w:widowControl/>
      <w:tabs>
        <w:tab w:val="left" w:pos="142"/>
        <w:tab w:val="left" w:pos="284"/>
        <w:tab w:val="left" w:pos="567"/>
      </w:tabs>
      <w:suppressAutoHyphens w:val="0"/>
      <w:spacing w:line="260" w:lineRule="exact"/>
      <w:outlineLvl w:val="3"/>
    </w:pPr>
    <w:rPr>
      <w:rFonts w:eastAsia="Times New Roman" w:cs="Times New Roman"/>
      <w:b/>
      <w:kern w:val="0"/>
      <w:sz w:val="28"/>
      <w:szCs w:val="20"/>
      <w:lang w:val="x-none" w:eastAsia="x-non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5DDA"/>
    <w:rPr>
      <w:rFonts w:ascii="Arial" w:eastAsia="Times New Roman" w:hAnsi="Arial" w:cs="Times New Roman"/>
      <w:bCs/>
      <w:sz w:val="48"/>
      <w:szCs w:val="48"/>
      <w:lang w:val="x-none" w:eastAsia="x-none"/>
    </w:rPr>
  </w:style>
  <w:style w:type="character" w:customStyle="1" w:styleId="Kop2Char">
    <w:name w:val="Kop 2 Char"/>
    <w:basedOn w:val="Standaardalinea-lettertype"/>
    <w:link w:val="Kop2"/>
    <w:uiPriority w:val="9"/>
    <w:rsid w:val="007A5DDA"/>
    <w:rPr>
      <w:rFonts w:ascii="Arial" w:eastAsia="Times New Roman" w:hAnsi="Arial" w:cs="Mangal"/>
      <w:b/>
      <w:bCs/>
      <w:iCs/>
      <w:kern w:val="28"/>
      <w:sz w:val="28"/>
      <w:szCs w:val="25"/>
      <w:lang w:val="x-none" w:eastAsia="hi-IN" w:bidi="hi-IN"/>
    </w:rPr>
  </w:style>
  <w:style w:type="character" w:customStyle="1" w:styleId="Kop3Char">
    <w:name w:val="Kop 3 Char"/>
    <w:basedOn w:val="Standaardalinea-lettertype"/>
    <w:link w:val="Kop3"/>
    <w:rsid w:val="007A5DDA"/>
    <w:rPr>
      <w:rFonts w:ascii="Cambria" w:eastAsia="Times New Roman" w:hAnsi="Cambria" w:cs="Mangal"/>
      <w:b/>
      <w:bCs/>
      <w:kern w:val="1"/>
      <w:sz w:val="26"/>
      <w:szCs w:val="23"/>
      <w:lang w:val="x-none" w:eastAsia="hi-IN" w:bidi="hi-IN"/>
    </w:rPr>
  </w:style>
  <w:style w:type="character" w:customStyle="1" w:styleId="Kop4Char">
    <w:name w:val="Kop 4 Char"/>
    <w:basedOn w:val="Standaardalinea-lettertype"/>
    <w:link w:val="Kop4"/>
    <w:rsid w:val="007A5DDA"/>
    <w:rPr>
      <w:rFonts w:ascii="Arial" w:eastAsia="Times New Roman" w:hAnsi="Arial" w:cs="Times New Roman"/>
      <w:b/>
      <w:sz w:val="28"/>
      <w:szCs w:val="20"/>
      <w:lang w:val="x-none" w:eastAsia="x-none"/>
    </w:rPr>
  </w:style>
  <w:style w:type="character" w:customStyle="1" w:styleId="WW8Num1z0">
    <w:name w:val="WW8Num1z0"/>
    <w:rsid w:val="007A5DDA"/>
    <w:rPr>
      <w:rFonts w:ascii="Wingdings 2" w:hAnsi="Wingdings 2" w:cs="OpenSymbol"/>
    </w:rPr>
  </w:style>
  <w:style w:type="character" w:customStyle="1" w:styleId="WW8Num1z1">
    <w:name w:val="WW8Num1z1"/>
    <w:rsid w:val="007A5DDA"/>
    <w:rPr>
      <w:rFonts w:ascii="OpenSymbol" w:hAnsi="OpenSymbol" w:cs="OpenSymbol"/>
    </w:rPr>
  </w:style>
  <w:style w:type="character" w:customStyle="1" w:styleId="WW8Num2z0">
    <w:name w:val="WW8Num2z0"/>
    <w:rsid w:val="007A5DDA"/>
    <w:rPr>
      <w:rFonts w:ascii="Wingdings 2" w:hAnsi="Wingdings 2" w:cs="OpenSymbol"/>
    </w:rPr>
  </w:style>
  <w:style w:type="character" w:customStyle="1" w:styleId="WW8Num2z1">
    <w:name w:val="WW8Num2z1"/>
    <w:rsid w:val="007A5DDA"/>
    <w:rPr>
      <w:rFonts w:ascii="OpenSymbol" w:hAnsi="OpenSymbol" w:cs="OpenSymbol"/>
    </w:rPr>
  </w:style>
  <w:style w:type="character" w:customStyle="1" w:styleId="WW8Num4z0">
    <w:name w:val="WW8Num4z0"/>
    <w:rsid w:val="007A5DDA"/>
    <w:rPr>
      <w:rFonts w:ascii="Wingdings 2" w:hAnsi="Wingdings 2" w:cs="OpenSymbol"/>
    </w:rPr>
  </w:style>
  <w:style w:type="character" w:customStyle="1" w:styleId="WW8Num4z1">
    <w:name w:val="WW8Num4z1"/>
    <w:rsid w:val="007A5DDA"/>
    <w:rPr>
      <w:rFonts w:ascii="OpenSymbol" w:hAnsi="OpenSymbol" w:cs="OpenSymbol"/>
    </w:rPr>
  </w:style>
  <w:style w:type="character" w:customStyle="1" w:styleId="WW8Num5z0">
    <w:name w:val="WW8Num5z0"/>
    <w:rsid w:val="007A5DDA"/>
    <w:rPr>
      <w:rFonts w:ascii="Wingdings 2" w:hAnsi="Wingdings 2" w:cs="OpenSymbol"/>
    </w:rPr>
  </w:style>
  <w:style w:type="character" w:customStyle="1" w:styleId="WW8Num5z1">
    <w:name w:val="WW8Num5z1"/>
    <w:rsid w:val="007A5DDA"/>
    <w:rPr>
      <w:rFonts w:ascii="OpenSymbol" w:hAnsi="OpenSymbol" w:cs="OpenSymbol"/>
    </w:rPr>
  </w:style>
  <w:style w:type="character" w:customStyle="1" w:styleId="Absatz-Standardschriftart">
    <w:name w:val="Absatz-Standardschriftart"/>
    <w:rsid w:val="007A5DDA"/>
  </w:style>
  <w:style w:type="character" w:customStyle="1" w:styleId="WW8Num3z0">
    <w:name w:val="WW8Num3z0"/>
    <w:rsid w:val="007A5DDA"/>
    <w:rPr>
      <w:rFonts w:ascii="Wingdings 2" w:hAnsi="Wingdings 2" w:cs="OpenSymbol"/>
    </w:rPr>
  </w:style>
  <w:style w:type="character" w:customStyle="1" w:styleId="WW8Num3z1">
    <w:name w:val="WW8Num3z1"/>
    <w:rsid w:val="007A5DDA"/>
    <w:rPr>
      <w:rFonts w:ascii="OpenSymbol" w:hAnsi="OpenSymbol" w:cs="OpenSymbol"/>
    </w:rPr>
  </w:style>
  <w:style w:type="character" w:customStyle="1" w:styleId="WW-Absatz-Standardschriftart">
    <w:name w:val="WW-Absatz-Standardschriftart"/>
    <w:rsid w:val="007A5DDA"/>
  </w:style>
  <w:style w:type="character" w:customStyle="1" w:styleId="WW-Absatz-Standardschriftart1">
    <w:name w:val="WW-Absatz-Standardschriftart1"/>
    <w:rsid w:val="007A5DDA"/>
  </w:style>
  <w:style w:type="character" w:customStyle="1" w:styleId="Bullets">
    <w:name w:val="Bullets"/>
    <w:rsid w:val="007A5DDA"/>
    <w:rPr>
      <w:rFonts w:ascii="OpenSymbol" w:eastAsia="OpenSymbol" w:hAnsi="OpenSymbol" w:cs="OpenSymbol"/>
    </w:rPr>
  </w:style>
  <w:style w:type="character" w:customStyle="1" w:styleId="NumberingSymbols">
    <w:name w:val="Numbering Symbols"/>
    <w:rsid w:val="007A5DDA"/>
  </w:style>
  <w:style w:type="paragraph" w:customStyle="1" w:styleId="Heading">
    <w:name w:val="Heading"/>
    <w:basedOn w:val="Standaard"/>
    <w:next w:val="Plattetekst"/>
    <w:rsid w:val="007A5DDA"/>
    <w:pPr>
      <w:keepNext/>
      <w:spacing w:before="240" w:after="120"/>
    </w:pPr>
    <w:rPr>
      <w:sz w:val="28"/>
      <w:szCs w:val="28"/>
    </w:rPr>
  </w:style>
  <w:style w:type="paragraph" w:styleId="Plattetekst">
    <w:name w:val="Body Text"/>
    <w:basedOn w:val="Standaard"/>
    <w:link w:val="PlattetekstChar"/>
    <w:rsid w:val="007A5DDA"/>
    <w:pPr>
      <w:spacing w:after="120"/>
    </w:pPr>
  </w:style>
  <w:style w:type="character" w:customStyle="1" w:styleId="PlattetekstChar">
    <w:name w:val="Platte tekst Char"/>
    <w:basedOn w:val="Standaardalinea-lettertype"/>
    <w:link w:val="Plattetekst"/>
    <w:rsid w:val="007A5DDA"/>
    <w:rPr>
      <w:rFonts w:ascii="Arial" w:eastAsia="Arial Unicode MS" w:hAnsi="Arial" w:cs="Arial Unicode MS"/>
      <w:kern w:val="1"/>
      <w:sz w:val="20"/>
      <w:szCs w:val="24"/>
      <w:lang w:eastAsia="hi-IN" w:bidi="hi-IN"/>
    </w:rPr>
  </w:style>
  <w:style w:type="paragraph" w:styleId="Lijst">
    <w:name w:val="List"/>
    <w:basedOn w:val="Plattetekst"/>
    <w:rsid w:val="007A5DDA"/>
  </w:style>
  <w:style w:type="paragraph" w:customStyle="1" w:styleId="Bijschrift1">
    <w:name w:val="Bijschrift1"/>
    <w:basedOn w:val="Standaard"/>
    <w:rsid w:val="007A5DDA"/>
    <w:pPr>
      <w:suppressLineNumbers/>
      <w:spacing w:before="120" w:after="120"/>
    </w:pPr>
    <w:rPr>
      <w:i/>
      <w:iCs/>
      <w:sz w:val="24"/>
    </w:rPr>
  </w:style>
  <w:style w:type="paragraph" w:customStyle="1" w:styleId="Index">
    <w:name w:val="Index"/>
    <w:basedOn w:val="Standaard"/>
    <w:rsid w:val="007A5DDA"/>
    <w:pPr>
      <w:suppressLineNumbers/>
    </w:pPr>
  </w:style>
  <w:style w:type="paragraph" w:customStyle="1" w:styleId="ListIndent">
    <w:name w:val="List Indent"/>
    <w:basedOn w:val="Plattetekst"/>
    <w:rsid w:val="007A5DDA"/>
    <w:pPr>
      <w:tabs>
        <w:tab w:val="left" w:pos="0"/>
      </w:tabs>
      <w:ind w:left="2835" w:hanging="2551"/>
    </w:pPr>
  </w:style>
  <w:style w:type="paragraph" w:styleId="Platteteksteersteinspringing">
    <w:name w:val="Body Text First Indent"/>
    <w:basedOn w:val="Plattetekst"/>
    <w:link w:val="PlatteteksteersteinspringingChar"/>
    <w:rsid w:val="007A5DDA"/>
    <w:pPr>
      <w:ind w:firstLine="283"/>
    </w:pPr>
  </w:style>
  <w:style w:type="character" w:customStyle="1" w:styleId="PlatteteksteersteinspringingChar">
    <w:name w:val="Platte tekst eerste inspringing Char"/>
    <w:basedOn w:val="PlattetekstChar"/>
    <w:link w:val="Platteteksteersteinspringing"/>
    <w:rsid w:val="007A5DDA"/>
    <w:rPr>
      <w:rFonts w:ascii="Arial" w:eastAsia="Arial Unicode MS" w:hAnsi="Arial" w:cs="Arial Unicode MS"/>
      <w:kern w:val="1"/>
      <w:sz w:val="20"/>
      <w:szCs w:val="24"/>
      <w:lang w:eastAsia="hi-IN" w:bidi="hi-IN"/>
    </w:rPr>
  </w:style>
  <w:style w:type="paragraph" w:customStyle="1" w:styleId="Hangingindent">
    <w:name w:val="Hanging indent"/>
    <w:basedOn w:val="Plattetekst"/>
    <w:rsid w:val="007A5DDA"/>
    <w:pPr>
      <w:tabs>
        <w:tab w:val="left" w:pos="0"/>
      </w:tabs>
      <w:ind w:left="567" w:hanging="283"/>
    </w:pPr>
  </w:style>
  <w:style w:type="paragraph" w:customStyle="1" w:styleId="Myindent2">
    <w:name w:val="My indent 2"/>
    <w:basedOn w:val="Standaard"/>
    <w:rsid w:val="007A5DDA"/>
    <w:pPr>
      <w:ind w:left="1407" w:hanging="704"/>
    </w:pPr>
  </w:style>
  <w:style w:type="paragraph" w:customStyle="1" w:styleId="Myindent">
    <w:name w:val="My indent"/>
    <w:basedOn w:val="Myindent2"/>
    <w:rsid w:val="007A5DDA"/>
    <w:pPr>
      <w:ind w:left="704"/>
    </w:pPr>
  </w:style>
  <w:style w:type="paragraph" w:customStyle="1" w:styleId="TableContents">
    <w:name w:val="Table Contents"/>
    <w:basedOn w:val="Standaard"/>
    <w:rsid w:val="007A5DDA"/>
    <w:pPr>
      <w:suppressLineNumbers/>
    </w:pPr>
  </w:style>
  <w:style w:type="paragraph" w:customStyle="1" w:styleId="TableHeading">
    <w:name w:val="Table Heading"/>
    <w:basedOn w:val="TableContents"/>
    <w:rsid w:val="007A5DDA"/>
    <w:pPr>
      <w:jc w:val="center"/>
    </w:pPr>
    <w:rPr>
      <w:b/>
      <w:bCs/>
    </w:rPr>
  </w:style>
  <w:style w:type="paragraph" w:styleId="Documentstructuur">
    <w:name w:val="Document Map"/>
    <w:basedOn w:val="Standaard"/>
    <w:link w:val="DocumentstructuurChar"/>
    <w:semiHidden/>
    <w:rsid w:val="007A5DDA"/>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semiHidden/>
    <w:rsid w:val="007A5DDA"/>
    <w:rPr>
      <w:rFonts w:ascii="Tahoma" w:eastAsia="Arial Unicode MS" w:hAnsi="Tahoma" w:cs="Tahoma"/>
      <w:kern w:val="1"/>
      <w:sz w:val="20"/>
      <w:szCs w:val="20"/>
      <w:shd w:val="clear" w:color="auto" w:fill="000080"/>
      <w:lang w:eastAsia="hi-IN" w:bidi="hi-IN"/>
    </w:rPr>
  </w:style>
  <w:style w:type="paragraph" w:styleId="Voettekst">
    <w:name w:val="footer"/>
    <w:basedOn w:val="Standaard"/>
    <w:link w:val="VoettekstChar"/>
    <w:uiPriority w:val="99"/>
    <w:rsid w:val="007A5DDA"/>
    <w:pPr>
      <w:tabs>
        <w:tab w:val="center" w:pos="4536"/>
        <w:tab w:val="right" w:pos="9072"/>
      </w:tabs>
    </w:pPr>
    <w:rPr>
      <w:rFonts w:ascii="Times New Roman" w:hAnsi="Times New Roman"/>
      <w:sz w:val="24"/>
      <w:lang w:val="x-none"/>
    </w:rPr>
  </w:style>
  <w:style w:type="character" w:customStyle="1" w:styleId="VoettekstChar">
    <w:name w:val="Voettekst Char"/>
    <w:basedOn w:val="Standaardalinea-lettertype"/>
    <w:link w:val="Voettekst"/>
    <w:uiPriority w:val="99"/>
    <w:rsid w:val="007A5DDA"/>
    <w:rPr>
      <w:rFonts w:ascii="Times New Roman" w:eastAsia="Arial Unicode MS" w:hAnsi="Times New Roman" w:cs="Arial Unicode MS"/>
      <w:kern w:val="1"/>
      <w:sz w:val="24"/>
      <w:szCs w:val="24"/>
      <w:lang w:val="x-none" w:eastAsia="hi-IN" w:bidi="hi-IN"/>
    </w:rPr>
  </w:style>
  <w:style w:type="character" w:styleId="Paginanummer">
    <w:name w:val="page number"/>
    <w:basedOn w:val="Standaardalinea-lettertype"/>
    <w:rsid w:val="007A5DDA"/>
  </w:style>
  <w:style w:type="paragraph" w:customStyle="1" w:styleId="tabel">
    <w:name w:val="tabel"/>
    <w:basedOn w:val="Standaard"/>
    <w:rsid w:val="007A5DDA"/>
    <w:pPr>
      <w:widowControl/>
      <w:tabs>
        <w:tab w:val="left" w:pos="142"/>
        <w:tab w:val="right" w:pos="227"/>
        <w:tab w:val="left" w:pos="284"/>
        <w:tab w:val="left" w:pos="340"/>
        <w:tab w:val="left" w:pos="567"/>
      </w:tabs>
      <w:suppressAutoHyphens w:val="0"/>
      <w:spacing w:after="120" w:line="220" w:lineRule="exact"/>
    </w:pPr>
    <w:rPr>
      <w:rFonts w:ascii="Helvetica-Narrow" w:eastAsia="Times New Roman" w:hAnsi="Helvetica-Narrow" w:cs="Times New Roman"/>
      <w:kern w:val="0"/>
      <w:sz w:val="18"/>
      <w:szCs w:val="20"/>
      <w:lang w:eastAsia="nl-NL" w:bidi="ar-SA"/>
    </w:rPr>
  </w:style>
  <w:style w:type="character" w:styleId="Zwaar">
    <w:name w:val="Strong"/>
    <w:qFormat/>
    <w:rsid w:val="007A5DDA"/>
    <w:rPr>
      <w:b/>
      <w:bCs/>
    </w:rPr>
  </w:style>
  <w:style w:type="paragraph" w:styleId="Koptekst">
    <w:name w:val="header"/>
    <w:basedOn w:val="Standaard"/>
    <w:link w:val="KoptekstChar"/>
    <w:uiPriority w:val="99"/>
    <w:rsid w:val="007A5DDA"/>
    <w:pPr>
      <w:tabs>
        <w:tab w:val="center" w:pos="4536"/>
        <w:tab w:val="right" w:pos="9072"/>
      </w:tabs>
    </w:pPr>
    <w:rPr>
      <w:rFonts w:ascii="Times New Roman" w:hAnsi="Times New Roman" w:cs="Mangal"/>
      <w:sz w:val="24"/>
      <w:szCs w:val="21"/>
      <w:lang w:val="x-none"/>
    </w:rPr>
  </w:style>
  <w:style w:type="character" w:customStyle="1" w:styleId="KoptekstChar">
    <w:name w:val="Koptekst Char"/>
    <w:basedOn w:val="Standaardalinea-lettertype"/>
    <w:link w:val="Koptekst"/>
    <w:uiPriority w:val="99"/>
    <w:rsid w:val="007A5DDA"/>
    <w:rPr>
      <w:rFonts w:ascii="Times New Roman" w:eastAsia="Arial Unicode MS" w:hAnsi="Times New Roman" w:cs="Mangal"/>
      <w:kern w:val="1"/>
      <w:sz w:val="24"/>
      <w:szCs w:val="21"/>
      <w:lang w:val="x-none" w:eastAsia="hi-IN" w:bidi="hi-IN"/>
    </w:rPr>
  </w:style>
  <w:style w:type="paragraph" w:styleId="Ballontekst">
    <w:name w:val="Balloon Text"/>
    <w:basedOn w:val="Standaard"/>
    <w:link w:val="BallontekstChar"/>
    <w:uiPriority w:val="99"/>
    <w:rsid w:val="007A5DDA"/>
    <w:rPr>
      <w:rFonts w:ascii="Tahoma" w:hAnsi="Tahoma" w:cs="Mangal"/>
      <w:sz w:val="16"/>
      <w:szCs w:val="14"/>
      <w:lang w:val="x-none"/>
    </w:rPr>
  </w:style>
  <w:style w:type="character" w:customStyle="1" w:styleId="BallontekstChar">
    <w:name w:val="Ballontekst Char"/>
    <w:basedOn w:val="Standaardalinea-lettertype"/>
    <w:link w:val="Ballontekst"/>
    <w:uiPriority w:val="99"/>
    <w:rsid w:val="007A5DDA"/>
    <w:rPr>
      <w:rFonts w:ascii="Tahoma" w:eastAsia="Arial Unicode MS" w:hAnsi="Tahoma" w:cs="Mangal"/>
      <w:kern w:val="1"/>
      <w:sz w:val="16"/>
      <w:szCs w:val="14"/>
      <w:lang w:val="x-none" w:eastAsia="hi-IN" w:bidi="hi-IN"/>
    </w:rPr>
  </w:style>
  <w:style w:type="character" w:customStyle="1" w:styleId="WW-Absatz-Standardschriftart11">
    <w:name w:val="WW-Absatz-Standardschriftart11"/>
    <w:rsid w:val="007A5DDA"/>
  </w:style>
  <w:style w:type="character" w:customStyle="1" w:styleId="WW-Absatz-Standardschriftart111">
    <w:name w:val="WW-Absatz-Standardschriftart111"/>
    <w:rsid w:val="007A5DDA"/>
  </w:style>
  <w:style w:type="paragraph" w:customStyle="1" w:styleId="Voettekst1">
    <w:name w:val="Voettekst1"/>
    <w:basedOn w:val="Standaard"/>
    <w:rsid w:val="007A5DDA"/>
    <w:pPr>
      <w:tabs>
        <w:tab w:val="left" w:pos="142"/>
        <w:tab w:val="left" w:pos="284"/>
        <w:tab w:val="left" w:pos="567"/>
        <w:tab w:val="center" w:pos="4536"/>
        <w:tab w:val="right" w:pos="9072"/>
      </w:tabs>
    </w:pPr>
  </w:style>
  <w:style w:type="paragraph" w:customStyle="1" w:styleId="tabelkop">
    <w:name w:val="tabelkop"/>
    <w:basedOn w:val="Standaard"/>
    <w:rsid w:val="007A5DDA"/>
    <w:pPr>
      <w:tabs>
        <w:tab w:val="left" w:pos="-1134"/>
        <w:tab w:val="left" w:pos="-567"/>
        <w:tab w:val="left" w:pos="0"/>
        <w:tab w:val="left" w:pos="142"/>
        <w:tab w:val="left" w:pos="284"/>
        <w:tab w:val="left" w:pos="425"/>
        <w:tab w:val="left" w:pos="566"/>
        <w:tab w:val="left" w:pos="567"/>
        <w:tab w:val="left" w:pos="709"/>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before="90" w:after="54" w:line="240" w:lineRule="exact"/>
    </w:pPr>
    <w:rPr>
      <w:b/>
      <w:smallCaps/>
      <w:sz w:val="18"/>
    </w:rPr>
  </w:style>
  <w:style w:type="character" w:styleId="Verwijzingopmerking">
    <w:name w:val="annotation reference"/>
    <w:uiPriority w:val="99"/>
    <w:rsid w:val="007A5DDA"/>
    <w:rPr>
      <w:sz w:val="16"/>
      <w:szCs w:val="16"/>
    </w:rPr>
  </w:style>
  <w:style w:type="paragraph" w:styleId="Tekstopmerking">
    <w:name w:val="annotation text"/>
    <w:basedOn w:val="Standaard"/>
    <w:link w:val="TekstopmerkingChar"/>
    <w:uiPriority w:val="99"/>
    <w:rsid w:val="007A5DDA"/>
    <w:rPr>
      <w:rFonts w:ascii="Times New Roman" w:hAnsi="Times New Roman"/>
      <w:szCs w:val="20"/>
      <w:lang w:val="x-none"/>
    </w:rPr>
  </w:style>
  <w:style w:type="character" w:customStyle="1" w:styleId="TekstopmerkingChar">
    <w:name w:val="Tekst opmerking Char"/>
    <w:basedOn w:val="Standaardalinea-lettertype"/>
    <w:link w:val="Tekstopmerking"/>
    <w:uiPriority w:val="99"/>
    <w:rsid w:val="007A5DDA"/>
    <w:rPr>
      <w:rFonts w:ascii="Times New Roman" w:eastAsia="Arial Unicode MS" w:hAnsi="Times New Roman" w:cs="Arial Unicode MS"/>
      <w:kern w:val="1"/>
      <w:sz w:val="20"/>
      <w:szCs w:val="20"/>
      <w:lang w:val="x-none" w:eastAsia="hi-IN" w:bidi="hi-IN"/>
    </w:rPr>
  </w:style>
  <w:style w:type="paragraph" w:styleId="Onderwerpvanopmerking">
    <w:name w:val="annotation subject"/>
    <w:basedOn w:val="Tekstopmerking"/>
    <w:next w:val="Tekstopmerking"/>
    <w:link w:val="OnderwerpvanopmerkingChar"/>
    <w:uiPriority w:val="99"/>
    <w:rsid w:val="007A5DDA"/>
    <w:rPr>
      <w:b/>
      <w:bCs/>
    </w:rPr>
  </w:style>
  <w:style w:type="character" w:customStyle="1" w:styleId="OnderwerpvanopmerkingChar">
    <w:name w:val="Onderwerp van opmerking Char"/>
    <w:basedOn w:val="TekstopmerkingChar"/>
    <w:link w:val="Onderwerpvanopmerking"/>
    <w:uiPriority w:val="99"/>
    <w:rsid w:val="007A5DDA"/>
    <w:rPr>
      <w:rFonts w:ascii="Times New Roman" w:eastAsia="Arial Unicode MS" w:hAnsi="Times New Roman" w:cs="Arial Unicode MS"/>
      <w:b/>
      <w:bCs/>
      <w:kern w:val="1"/>
      <w:sz w:val="20"/>
      <w:szCs w:val="20"/>
      <w:lang w:val="x-none" w:eastAsia="hi-IN" w:bidi="hi-IN"/>
    </w:rPr>
  </w:style>
  <w:style w:type="paragraph" w:customStyle="1" w:styleId="Standaard2">
    <w:name w:val="Standaard2"/>
    <w:basedOn w:val="Standaard"/>
    <w:rsid w:val="007A5DDA"/>
    <w:pPr>
      <w:widowControl/>
      <w:tabs>
        <w:tab w:val="left" w:pos="142"/>
        <w:tab w:val="left" w:pos="284"/>
        <w:tab w:val="left" w:pos="425"/>
        <w:tab w:val="left" w:pos="567"/>
        <w:tab w:val="left" w:pos="709"/>
        <w:tab w:val="left" w:pos="851"/>
        <w:tab w:val="left" w:pos="993"/>
        <w:tab w:val="left" w:pos="1134"/>
        <w:tab w:val="left" w:pos="1276"/>
      </w:tabs>
      <w:suppressAutoHyphens w:val="0"/>
      <w:spacing w:after="80" w:line="260" w:lineRule="exact"/>
    </w:pPr>
    <w:rPr>
      <w:rFonts w:eastAsia="Times New Roman" w:cs="Times New Roman"/>
      <w:bCs/>
      <w:kern w:val="0"/>
      <w:szCs w:val="20"/>
      <w:lang w:eastAsia="nl-NL" w:bidi="ar-SA"/>
    </w:rPr>
  </w:style>
  <w:style w:type="table" w:styleId="Tabelraster">
    <w:name w:val="Table Grid"/>
    <w:basedOn w:val="Standaardtabel"/>
    <w:uiPriority w:val="59"/>
    <w:rsid w:val="007A5DD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A5DDA"/>
    <w:pPr>
      <w:suppressAutoHyphens/>
      <w:spacing w:after="0" w:line="240" w:lineRule="auto"/>
    </w:pPr>
    <w:rPr>
      <w:rFonts w:ascii="Calibri" w:eastAsia="Calibri" w:hAnsi="Calibri" w:cs="Calibri"/>
      <w:kern w:val="1"/>
      <w:lang w:eastAsia="ar-SA"/>
    </w:rPr>
  </w:style>
  <w:style w:type="paragraph" w:customStyle="1" w:styleId="LTAB">
    <w:name w:val="LTAB"/>
    <w:basedOn w:val="Standaard"/>
    <w:rsid w:val="007A5DDA"/>
    <w:pPr>
      <w:ind w:left="1413" w:hanging="1413"/>
    </w:pPr>
    <w:rPr>
      <w:b/>
      <w:bCs/>
      <w:color w:val="000000"/>
    </w:rPr>
  </w:style>
  <w:style w:type="paragraph" w:styleId="Normaalweb">
    <w:name w:val="Normal (Web)"/>
    <w:basedOn w:val="Standaard"/>
    <w:uiPriority w:val="99"/>
    <w:unhideWhenUsed/>
    <w:rsid w:val="007A5DDA"/>
    <w:pPr>
      <w:widowControl/>
      <w:suppressAutoHyphens w:val="0"/>
      <w:spacing w:before="100" w:beforeAutospacing="1" w:after="100" w:afterAutospacing="1"/>
    </w:pPr>
    <w:rPr>
      <w:rFonts w:eastAsia="Times New Roman" w:cs="Times New Roman"/>
      <w:kern w:val="0"/>
      <w:lang w:eastAsia="nl-NL" w:bidi="ar-SA"/>
    </w:rPr>
  </w:style>
  <w:style w:type="character" w:customStyle="1" w:styleId="Standaardalinea-lettertype1">
    <w:name w:val="Standaardalinea-lettertype1"/>
    <w:rsid w:val="007A5DDA"/>
  </w:style>
  <w:style w:type="character" w:styleId="Hyperlink">
    <w:name w:val="Hyperlink"/>
    <w:uiPriority w:val="99"/>
    <w:rsid w:val="007A5DDA"/>
    <w:rPr>
      <w:color w:val="0000FF"/>
      <w:u w:val="single"/>
    </w:rPr>
  </w:style>
  <w:style w:type="paragraph" w:customStyle="1" w:styleId="antwoord">
    <w:name w:val="antwoord"/>
    <w:basedOn w:val="Standaard"/>
    <w:rsid w:val="007A5DDA"/>
    <w:pPr>
      <w:tabs>
        <w:tab w:val="left" w:pos="-1134"/>
        <w:tab w:val="left" w:pos="-567"/>
        <w:tab w:val="left" w:pos="142"/>
        <w:tab w:val="right" w:pos="284"/>
        <w:tab w:val="left" w:pos="425"/>
        <w:tab w:val="left" w:pos="566"/>
        <w:tab w:val="left" w:pos="709"/>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60" w:lineRule="exact"/>
      <w:ind w:left="425" w:hanging="425"/>
    </w:pPr>
    <w:rPr>
      <w:rFonts w:eastAsia="Times New Roman" w:cs="Calibri"/>
      <w:bCs/>
      <w:kern w:val="0"/>
      <w:szCs w:val="20"/>
      <w:lang w:eastAsia="ar-SA" w:bidi="ar-SA"/>
    </w:rPr>
  </w:style>
  <w:style w:type="paragraph" w:customStyle="1" w:styleId="Footerleft">
    <w:name w:val="Footer left"/>
    <w:basedOn w:val="Standaard"/>
    <w:rsid w:val="007A5DDA"/>
    <w:pPr>
      <w:widowControl/>
      <w:suppressLineNumbers/>
      <w:tabs>
        <w:tab w:val="center" w:pos="4536"/>
        <w:tab w:val="right" w:pos="9072"/>
      </w:tabs>
      <w:spacing w:after="200" w:line="276" w:lineRule="auto"/>
    </w:pPr>
    <w:rPr>
      <w:rFonts w:ascii="Calibri" w:eastAsia="Calibri" w:hAnsi="Calibri" w:cs="Calibri"/>
      <w:kern w:val="0"/>
      <w:sz w:val="22"/>
      <w:szCs w:val="22"/>
      <w:lang w:eastAsia="ar-SA" w:bidi="ar-SA"/>
    </w:rPr>
  </w:style>
  <w:style w:type="paragraph" w:customStyle="1" w:styleId="List1">
    <w:name w:val="List 1"/>
    <w:basedOn w:val="Lijst"/>
    <w:rsid w:val="007A5DDA"/>
    <w:pPr>
      <w:widowControl/>
      <w:spacing w:line="276" w:lineRule="auto"/>
      <w:ind w:left="360" w:hanging="360"/>
    </w:pPr>
    <w:rPr>
      <w:rFonts w:ascii="Calibri" w:eastAsia="Calibri" w:hAnsi="Calibri" w:cs="Calibri"/>
      <w:kern w:val="0"/>
      <w:sz w:val="22"/>
      <w:szCs w:val="22"/>
      <w:lang w:eastAsia="ar-SA" w:bidi="ar-SA"/>
    </w:rPr>
  </w:style>
  <w:style w:type="paragraph" w:customStyle="1" w:styleId="List4Cont">
    <w:name w:val="List 4 Cont."/>
    <w:basedOn w:val="Lijst"/>
    <w:rsid w:val="007A5DDA"/>
    <w:pPr>
      <w:widowControl/>
      <w:spacing w:line="276" w:lineRule="auto"/>
      <w:ind w:left="1440"/>
    </w:pPr>
    <w:rPr>
      <w:rFonts w:ascii="Calibri" w:eastAsia="Calibri" w:hAnsi="Calibri" w:cs="Calibri"/>
      <w:kern w:val="0"/>
      <w:sz w:val="22"/>
      <w:szCs w:val="22"/>
      <w:lang w:eastAsia="ar-SA" w:bidi="ar-SA"/>
    </w:rPr>
  </w:style>
  <w:style w:type="paragraph" w:customStyle="1" w:styleId="List1Cont">
    <w:name w:val="List 1 Cont."/>
    <w:basedOn w:val="Lijst"/>
    <w:rsid w:val="007A5DDA"/>
    <w:pPr>
      <w:widowControl/>
      <w:spacing w:line="276" w:lineRule="auto"/>
      <w:ind w:left="360"/>
    </w:pPr>
    <w:rPr>
      <w:rFonts w:ascii="Calibri" w:eastAsia="Calibri" w:hAnsi="Calibri" w:cs="Calibri"/>
      <w:kern w:val="0"/>
      <w:sz w:val="22"/>
      <w:szCs w:val="22"/>
      <w:lang w:eastAsia="ar-SA" w:bidi="ar-SA"/>
    </w:rPr>
  </w:style>
  <w:style w:type="paragraph" w:customStyle="1" w:styleId="indent1">
    <w:name w:val="indent 1"/>
    <w:basedOn w:val="Geenafstand"/>
    <w:rsid w:val="007A5DDA"/>
    <w:pPr>
      <w:ind w:left="713" w:hanging="699"/>
    </w:pPr>
    <w:rPr>
      <w:rFonts w:ascii="Times New Roman" w:hAnsi="Times New Roman"/>
      <w:kern w:val="0"/>
      <w:sz w:val="24"/>
      <w:szCs w:val="24"/>
    </w:rPr>
  </w:style>
  <w:style w:type="paragraph" w:customStyle="1" w:styleId="indent2">
    <w:name w:val="indent 2"/>
    <w:basedOn w:val="indent1"/>
    <w:rsid w:val="007A5DDA"/>
    <w:pPr>
      <w:ind w:left="1413" w:hanging="1399"/>
    </w:pPr>
  </w:style>
  <w:style w:type="paragraph" w:customStyle="1" w:styleId="Geenafstand1">
    <w:name w:val="Geen afstand1"/>
    <w:qFormat/>
    <w:rsid w:val="007A5DDA"/>
    <w:pPr>
      <w:suppressAutoHyphens/>
      <w:spacing w:after="0" w:line="240" w:lineRule="auto"/>
    </w:pPr>
    <w:rPr>
      <w:rFonts w:ascii="Calibri" w:eastAsia="Calibri" w:hAnsi="Calibri" w:cs="Calibri"/>
      <w:kern w:val="1"/>
      <w:lang w:eastAsia="ar-SA"/>
    </w:rPr>
  </w:style>
  <w:style w:type="paragraph" w:customStyle="1" w:styleId="antw-nieuw">
    <w:name w:val="antw-nieuw"/>
    <w:basedOn w:val="Standaard"/>
    <w:link w:val="antw-nieuwChar"/>
    <w:rsid w:val="007A5DDA"/>
    <w:pPr>
      <w:widowControl/>
      <w:tabs>
        <w:tab w:val="right" w:pos="284"/>
        <w:tab w:val="left" w:pos="425"/>
        <w:tab w:val="left" w:pos="567"/>
        <w:tab w:val="left" w:pos="709"/>
        <w:tab w:val="left" w:pos="851"/>
      </w:tabs>
      <w:suppressAutoHyphens w:val="0"/>
      <w:spacing w:line="260" w:lineRule="exact"/>
      <w:ind w:left="425" w:hanging="425"/>
    </w:pPr>
    <w:rPr>
      <w:rFonts w:eastAsia="Times New Roman" w:cs="Times New Roman"/>
      <w:bCs/>
      <w:kern w:val="0"/>
      <w:szCs w:val="20"/>
      <w:lang w:val="x-none" w:eastAsia="x-none" w:bidi="ar-SA"/>
    </w:rPr>
  </w:style>
  <w:style w:type="character" w:customStyle="1" w:styleId="antw-nieuwChar">
    <w:name w:val="antw-nieuw Char"/>
    <w:link w:val="antw-nieuw"/>
    <w:rsid w:val="007A5DDA"/>
    <w:rPr>
      <w:rFonts w:ascii="Arial" w:eastAsia="Times New Roman" w:hAnsi="Arial" w:cs="Times New Roman"/>
      <w:bCs/>
      <w:sz w:val="20"/>
      <w:szCs w:val="20"/>
      <w:lang w:val="x-none" w:eastAsia="x-none"/>
    </w:rPr>
  </w:style>
  <w:style w:type="paragraph" w:customStyle="1" w:styleId="MYtab">
    <w:name w:val="MYtab"/>
    <w:basedOn w:val="Standaard"/>
    <w:rsid w:val="007A5DDA"/>
    <w:pPr>
      <w:ind w:left="1414"/>
    </w:pPr>
  </w:style>
  <w:style w:type="paragraph" w:customStyle="1" w:styleId="tab2">
    <w:name w:val="tab2"/>
    <w:basedOn w:val="Standaard"/>
    <w:rsid w:val="007A5DDA"/>
    <w:pPr>
      <w:ind w:left="1414" w:hanging="1414"/>
    </w:pPr>
  </w:style>
  <w:style w:type="paragraph" w:customStyle="1" w:styleId="tab1">
    <w:name w:val="tab1"/>
    <w:basedOn w:val="Standaard"/>
    <w:rsid w:val="007A5DDA"/>
    <w:pPr>
      <w:ind w:left="709" w:hanging="709"/>
    </w:pPr>
  </w:style>
  <w:style w:type="paragraph" w:customStyle="1" w:styleId="TAB10">
    <w:name w:val="TAB1"/>
    <w:basedOn w:val="Standaard"/>
    <w:rsid w:val="007A5DDA"/>
    <w:pPr>
      <w:ind w:left="709" w:hanging="695"/>
    </w:pPr>
    <w:rPr>
      <w:color w:val="000000"/>
      <w:shd w:val="clear" w:color="auto" w:fill="00FFFF"/>
    </w:rPr>
  </w:style>
  <w:style w:type="paragraph" w:customStyle="1" w:styleId="TAB20">
    <w:name w:val="TAB2"/>
    <w:basedOn w:val="TAB10"/>
    <w:rsid w:val="007A5DDA"/>
    <w:pPr>
      <w:ind w:left="1405" w:hanging="682"/>
    </w:pPr>
    <w:rPr>
      <w:shd w:val="clear" w:color="auto" w:fill="auto"/>
    </w:rPr>
  </w:style>
  <w:style w:type="paragraph" w:styleId="Bloktekst">
    <w:name w:val="Block Text"/>
    <w:basedOn w:val="Standaard"/>
    <w:semiHidden/>
    <w:rsid w:val="007A5DDA"/>
    <w:pPr>
      <w:tabs>
        <w:tab w:val="left" w:pos="142"/>
        <w:tab w:val="left" w:pos="284"/>
        <w:tab w:val="left" w:pos="425"/>
        <w:tab w:val="left" w:pos="567"/>
        <w:tab w:val="left" w:pos="709"/>
        <w:tab w:val="left" w:pos="851"/>
      </w:tabs>
      <w:suppressAutoHyphens w:val="0"/>
      <w:ind w:left="-284" w:right="-284"/>
      <w:jc w:val="both"/>
    </w:pPr>
    <w:rPr>
      <w:rFonts w:eastAsia="Times New Roman" w:cs="Times New Roman"/>
      <w:b/>
      <w:bCs/>
      <w:kern w:val="0"/>
      <w:szCs w:val="20"/>
      <w:lang w:eastAsia="nl-NL" w:bidi="ar-SA"/>
    </w:rPr>
  </w:style>
  <w:style w:type="paragraph" w:customStyle="1" w:styleId="standaard-plus">
    <w:name w:val="standaard-plus"/>
    <w:basedOn w:val="Standaard"/>
    <w:rsid w:val="007A5DDA"/>
    <w:pPr>
      <w:widowControl/>
      <w:suppressAutoHyphens w:val="0"/>
      <w:spacing w:line="260" w:lineRule="exact"/>
    </w:pPr>
    <w:rPr>
      <w:rFonts w:eastAsia="Times New Roman" w:cs="Times New Roman"/>
      <w:bCs/>
      <w:kern w:val="0"/>
      <w:szCs w:val="20"/>
      <w:lang w:eastAsia="nl-NL" w:bidi="ar-SA"/>
    </w:rPr>
  </w:style>
  <w:style w:type="character" w:customStyle="1" w:styleId="apple-converted-space">
    <w:name w:val="apple-converted-space"/>
    <w:rsid w:val="007A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4571</Words>
  <Characters>25143</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Karim</dc:creator>
  <cp:keywords/>
  <dc:description/>
  <cp:lastModifiedBy>Nadya</cp:lastModifiedBy>
  <cp:revision>2</cp:revision>
  <dcterms:created xsi:type="dcterms:W3CDTF">2020-03-17T09:11:00Z</dcterms:created>
  <dcterms:modified xsi:type="dcterms:W3CDTF">2020-03-17T09:11:00Z</dcterms:modified>
</cp:coreProperties>
</file>